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13" w:rsidRPr="00280335" w:rsidRDefault="00796CA8" w:rsidP="00DF4FF1">
      <w:pPr>
        <w:jc w:val="center"/>
        <w:rPr>
          <w:b/>
          <w:bCs/>
          <w:sz w:val="24"/>
          <w:szCs w:val="28"/>
        </w:rPr>
      </w:pPr>
      <w:r w:rsidRPr="00280335">
        <w:rPr>
          <w:rFonts w:hint="eastAsia"/>
          <w:b/>
          <w:bCs/>
          <w:sz w:val="24"/>
          <w:szCs w:val="28"/>
        </w:rPr>
        <w:t>山西师范大学旅游管理系文论格式要求</w:t>
      </w:r>
    </w:p>
    <w:p w:rsidR="00280335" w:rsidRPr="00280335" w:rsidRDefault="00280335" w:rsidP="00280335">
      <w:pPr>
        <w:rPr>
          <w:rFonts w:ascii="微软雅黑" w:eastAsia="微软雅黑" w:hAnsi="微软雅黑"/>
          <w:b/>
          <w:bCs/>
        </w:rPr>
      </w:pPr>
      <w:r w:rsidRPr="00280335">
        <w:rPr>
          <w:rFonts w:ascii="微软雅黑" w:eastAsia="微软雅黑" w:hAnsi="微软雅黑" w:hint="eastAsia"/>
          <w:b/>
          <w:bCs/>
        </w:rPr>
        <w:t>一、</w:t>
      </w:r>
      <w:r w:rsidRPr="00280335">
        <w:rPr>
          <w:rFonts w:ascii="微软雅黑" w:eastAsia="微软雅黑" w:hAnsi="微软雅黑"/>
          <w:b/>
          <w:bCs/>
        </w:rPr>
        <w:t>论文题目</w:t>
      </w:r>
    </w:p>
    <w:p w:rsidR="00DF4FF1" w:rsidRPr="00D02FBA" w:rsidRDefault="00DF4FF1" w:rsidP="00280335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题目力求简明、醒目，能反映出文章的主题。中文文题不能超过</w:t>
      </w:r>
      <w:r w:rsidRPr="00D02FBA">
        <w:rPr>
          <w:rFonts w:ascii="宋体" w:eastAsia="宋体" w:hAnsi="宋体"/>
        </w:rPr>
        <w:t>20个汉字。</w:t>
      </w:r>
      <w:r w:rsidR="00280335" w:rsidRPr="00D02FBA">
        <w:rPr>
          <w:rFonts w:ascii="宋体" w:eastAsia="宋体" w:hAnsi="宋体" w:hint="eastAsia"/>
        </w:rPr>
        <w:t>近三年内</w:t>
      </w:r>
      <w:r w:rsidR="002A7628">
        <w:rPr>
          <w:rFonts w:ascii="宋体" w:eastAsia="宋体" w:hAnsi="宋体" w:hint="eastAsia"/>
        </w:rPr>
        <w:t>，</w:t>
      </w:r>
      <w:r w:rsidR="002A7628">
        <w:rPr>
          <w:rFonts w:ascii="宋体" w:eastAsia="宋体" w:hAnsi="宋体" w:hint="eastAsia"/>
        </w:rPr>
        <w:t>主要研究内容、研究方式没有重大变化</w:t>
      </w:r>
      <w:r w:rsidR="002A7628">
        <w:rPr>
          <w:rFonts w:ascii="宋体" w:eastAsia="宋体" w:hAnsi="宋体" w:hint="eastAsia"/>
        </w:rPr>
        <w:t>，</w:t>
      </w:r>
      <w:r w:rsidR="00280335" w:rsidRPr="00D02FBA">
        <w:rPr>
          <w:rFonts w:ascii="宋体" w:eastAsia="宋体" w:hAnsi="宋体" w:hint="eastAsia"/>
        </w:rPr>
        <w:t>论文</w:t>
      </w:r>
      <w:r w:rsidR="002A7628">
        <w:rPr>
          <w:rFonts w:ascii="宋体" w:eastAsia="宋体" w:hAnsi="宋体" w:hint="eastAsia"/>
        </w:rPr>
        <w:t>选</w:t>
      </w:r>
      <w:r w:rsidR="00280335" w:rsidRPr="00D02FBA">
        <w:rPr>
          <w:rFonts w:ascii="宋体" w:eastAsia="宋体" w:hAnsi="宋体" w:hint="eastAsia"/>
        </w:rPr>
        <w:t>题不能重复。选题贴近旅游学科最新研究，旅游学与相邻学科的综合研究，旅游学各分支领域的研究，</w:t>
      </w:r>
      <w:r w:rsidR="00033EC1">
        <w:rPr>
          <w:rFonts w:ascii="宋体" w:eastAsia="宋体" w:hAnsi="宋体" w:hint="eastAsia"/>
        </w:rPr>
        <w:t>采用新方法的旅游研究、专项旅游调查研究，</w:t>
      </w:r>
      <w:r w:rsidR="00280335" w:rsidRPr="00D02FBA">
        <w:rPr>
          <w:rFonts w:ascii="宋体" w:eastAsia="宋体" w:hAnsi="宋体" w:hint="eastAsia"/>
        </w:rPr>
        <w:t>以及</w:t>
      </w:r>
      <w:r w:rsidR="00033EC1">
        <w:rPr>
          <w:rFonts w:ascii="宋体" w:eastAsia="宋体" w:hAnsi="宋体" w:hint="eastAsia"/>
        </w:rPr>
        <w:t>其他</w:t>
      </w:r>
      <w:r w:rsidR="00280335" w:rsidRPr="00D02FBA">
        <w:rPr>
          <w:rFonts w:ascii="宋体" w:eastAsia="宋体" w:hAnsi="宋体" w:hint="eastAsia"/>
        </w:rPr>
        <w:t>具有重要应用价值的旅游研究。</w:t>
      </w:r>
    </w:p>
    <w:p w:rsidR="00DF4FF1" w:rsidRPr="00280335" w:rsidRDefault="00280335" w:rsidP="00DF4FF1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二、</w:t>
      </w:r>
      <w:r w:rsidR="00DF4FF1" w:rsidRPr="00280335">
        <w:rPr>
          <w:rFonts w:ascii="微软雅黑" w:eastAsia="微软雅黑" w:hAnsi="微软雅黑"/>
          <w:b/>
          <w:bCs/>
        </w:rPr>
        <w:t>摘要</w:t>
      </w:r>
    </w:p>
    <w:p w:rsidR="00DF4FF1" w:rsidRPr="00D02FBA" w:rsidRDefault="00DF4FF1" w:rsidP="00280335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中文摘要</w:t>
      </w:r>
      <w:r w:rsidRPr="00D02FBA">
        <w:rPr>
          <w:rFonts w:ascii="宋体" w:eastAsia="宋体" w:hAnsi="宋体"/>
        </w:rPr>
        <w:t>300字左右，英文摘要约500个单词，摘要主要包含五个方面内容：研究背景与研究目的、研究方法、研究结果、研究结论（观点）或研究建议。研究目的部分须简洁，可以省略。</w:t>
      </w:r>
    </w:p>
    <w:p w:rsidR="00DF4FF1" w:rsidRPr="00280335" w:rsidRDefault="00280335" w:rsidP="00DF4FF1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三、</w:t>
      </w:r>
      <w:r w:rsidR="00DF4FF1" w:rsidRPr="00280335">
        <w:rPr>
          <w:rFonts w:ascii="微软雅黑" w:eastAsia="微软雅黑" w:hAnsi="微软雅黑"/>
          <w:b/>
          <w:bCs/>
        </w:rPr>
        <w:t>关键词</w:t>
      </w:r>
    </w:p>
    <w:p w:rsidR="00DF4FF1" w:rsidRPr="00D02FBA" w:rsidRDefault="00DF4FF1" w:rsidP="00280335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关键词</w:t>
      </w:r>
      <w:r w:rsidRPr="00D02FBA">
        <w:rPr>
          <w:rFonts w:ascii="宋体" w:eastAsia="宋体" w:hAnsi="宋体"/>
        </w:rPr>
        <w:t>3~5个，体现核心概念、研究对象、研究方法、主要结论等。</w:t>
      </w:r>
    </w:p>
    <w:p w:rsidR="00DF4FF1" w:rsidRPr="00280335" w:rsidRDefault="00280335" w:rsidP="00DF4FF1">
      <w:pPr>
        <w:rPr>
          <w:rFonts w:ascii="微软雅黑" w:eastAsia="微软雅黑" w:hAnsi="微软雅黑"/>
          <w:b/>
          <w:bCs/>
        </w:rPr>
      </w:pPr>
      <w:r w:rsidRPr="00280335">
        <w:rPr>
          <w:rFonts w:ascii="微软雅黑" w:eastAsia="微软雅黑" w:hAnsi="微软雅黑" w:hint="eastAsia"/>
          <w:b/>
          <w:bCs/>
        </w:rPr>
        <w:t>四、</w:t>
      </w:r>
      <w:r w:rsidR="00DF4FF1" w:rsidRPr="00280335">
        <w:rPr>
          <w:rFonts w:ascii="微软雅黑" w:eastAsia="微软雅黑" w:hAnsi="微软雅黑"/>
          <w:b/>
          <w:bCs/>
        </w:rPr>
        <w:t>计量单位与变量</w:t>
      </w:r>
    </w:p>
    <w:p w:rsidR="00DF4FF1" w:rsidRPr="00D02FBA" w:rsidRDefault="00DF4FF1" w:rsidP="00280335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文稿中计量单位一律使用国家法定计量单位，所有计量单位符号均为正体，用标准符号表示，如“</w:t>
      </w:r>
      <w:r w:rsidRPr="00D02FBA">
        <w:rPr>
          <w:rFonts w:ascii="宋体" w:eastAsia="宋体" w:hAnsi="宋体"/>
        </w:rPr>
        <w:t>m”、“m 2 ”、“t”等。各种专业术语按国家标准使用，同一名词术语、计量单位、人名、地名等要求全文统一。</w:t>
      </w:r>
      <w:r w:rsidRPr="00D02FBA">
        <w:rPr>
          <w:rFonts w:ascii="宋体" w:eastAsia="宋体" w:hAnsi="宋体" w:hint="eastAsia"/>
        </w:rPr>
        <w:t>变量采用斜体，但数字采用正体。</w:t>
      </w:r>
    </w:p>
    <w:p w:rsidR="00DF4FF1" w:rsidRPr="00280335" w:rsidRDefault="00280335" w:rsidP="00DF4FF1">
      <w:pPr>
        <w:rPr>
          <w:rFonts w:ascii="微软雅黑" w:eastAsia="微软雅黑" w:hAnsi="微软雅黑"/>
          <w:b/>
          <w:bCs/>
        </w:rPr>
      </w:pPr>
      <w:r w:rsidRPr="00280335">
        <w:rPr>
          <w:rFonts w:ascii="微软雅黑" w:eastAsia="微软雅黑" w:hAnsi="微软雅黑" w:hint="eastAsia"/>
          <w:b/>
          <w:bCs/>
        </w:rPr>
        <w:t>五、</w:t>
      </w:r>
      <w:r w:rsidR="00DF4FF1" w:rsidRPr="00280335">
        <w:rPr>
          <w:rFonts w:ascii="微软雅黑" w:eastAsia="微软雅黑" w:hAnsi="微软雅黑"/>
          <w:b/>
          <w:bCs/>
        </w:rPr>
        <w:t>图表格式</w:t>
      </w:r>
    </w:p>
    <w:p w:rsidR="001774DD" w:rsidRPr="00D02FBA" w:rsidRDefault="00DF4FF1" w:rsidP="00280335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每幅图表应冠以中、英文图（表）题。说明性资料应置于图（表）下方注释中。</w:t>
      </w:r>
      <w:r w:rsidR="00280335" w:rsidRPr="00D02FBA">
        <w:rPr>
          <w:rFonts w:ascii="宋体" w:eastAsia="宋体" w:hAnsi="宋体" w:hint="eastAsia"/>
        </w:rPr>
        <w:t>论文统一</w:t>
      </w:r>
      <w:r w:rsidRPr="00D02FBA">
        <w:rPr>
          <w:rFonts w:ascii="宋体" w:eastAsia="宋体" w:hAnsi="宋体" w:hint="eastAsia"/>
        </w:rPr>
        <w:t>采用三线表</w:t>
      </w:r>
      <w:r w:rsidR="008C4524">
        <w:rPr>
          <w:rFonts w:ascii="宋体" w:eastAsia="宋体" w:hAnsi="宋体" w:hint="eastAsia"/>
        </w:rPr>
        <w:t>。</w:t>
      </w:r>
      <w:r w:rsidRPr="00D02FBA">
        <w:rPr>
          <w:rFonts w:ascii="宋体" w:eastAsia="宋体" w:hAnsi="宋体"/>
        </w:rPr>
        <w:t>一般应把自变量作为列，因变量作为行。</w:t>
      </w:r>
      <w:r w:rsidR="001774DD" w:rsidRPr="001774DD">
        <w:rPr>
          <w:rFonts w:ascii="宋体" w:eastAsia="宋体" w:hAnsi="宋体"/>
        </w:rPr>
        <w:t>表中数码文字一律使用5号字。</w:t>
      </w:r>
      <w:r w:rsidRPr="00D02FBA">
        <w:rPr>
          <w:rFonts w:ascii="宋体" w:eastAsia="宋体" w:hAnsi="宋体"/>
        </w:rPr>
        <w:t>图表中如有引自</w:t>
      </w:r>
      <w:r w:rsidR="008C4524">
        <w:rPr>
          <w:rFonts w:ascii="宋体" w:eastAsia="宋体" w:hAnsi="宋体" w:hint="eastAsia"/>
        </w:rPr>
        <w:t>其他文献的</w:t>
      </w:r>
      <w:r w:rsidRPr="00D02FBA">
        <w:rPr>
          <w:rFonts w:ascii="宋体" w:eastAsia="宋体" w:hAnsi="宋体"/>
        </w:rPr>
        <w:t>，应注明出处。</w:t>
      </w:r>
      <w:r w:rsidR="00280335" w:rsidRPr="00D02FBA">
        <w:rPr>
          <w:rFonts w:ascii="宋体" w:eastAsia="宋体" w:hAnsi="宋体" w:hint="eastAsia"/>
        </w:rPr>
        <w:t>论文</w:t>
      </w:r>
      <w:r w:rsidRPr="00D02FBA">
        <w:rPr>
          <w:rFonts w:ascii="宋体" w:eastAsia="宋体" w:hAnsi="宋体" w:hint="eastAsia"/>
        </w:rPr>
        <w:t>全部图表不超过</w:t>
      </w:r>
      <w:r w:rsidRPr="00D02FBA">
        <w:rPr>
          <w:rFonts w:ascii="宋体" w:eastAsia="宋体" w:hAnsi="宋体"/>
        </w:rPr>
        <w:t>5个。</w:t>
      </w:r>
    </w:p>
    <w:p w:rsidR="00DF4FF1" w:rsidRPr="00280335" w:rsidRDefault="00280335" w:rsidP="00DF4FF1">
      <w:pPr>
        <w:rPr>
          <w:rFonts w:ascii="微软雅黑" w:eastAsia="微软雅黑" w:hAnsi="微软雅黑"/>
          <w:b/>
          <w:bCs/>
        </w:rPr>
      </w:pPr>
      <w:r w:rsidRPr="00280335">
        <w:rPr>
          <w:rFonts w:ascii="微软雅黑" w:eastAsia="微软雅黑" w:hAnsi="微软雅黑" w:hint="eastAsia"/>
          <w:b/>
          <w:bCs/>
        </w:rPr>
        <w:t>六、</w:t>
      </w:r>
      <w:r w:rsidR="00DF4FF1" w:rsidRPr="00280335">
        <w:rPr>
          <w:rFonts w:ascii="微软雅黑" w:eastAsia="微软雅黑" w:hAnsi="微软雅黑"/>
          <w:b/>
          <w:bCs/>
        </w:rPr>
        <w:t>数字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执行</w:t>
      </w:r>
      <w:r w:rsidRPr="00D02FBA">
        <w:rPr>
          <w:rFonts w:ascii="宋体" w:eastAsia="宋体" w:hAnsi="宋体"/>
        </w:rPr>
        <w:t xml:space="preserve">GB/T15835-1995《关于出版物上数字用法的规定》。公历世纪、年代、年、月、日、时刻和计数、计量均用阿拉伯数字。 </w:t>
      </w:r>
    </w:p>
    <w:p w:rsidR="00DF4FF1" w:rsidRPr="00D02FBA" w:rsidRDefault="00D02FBA" w:rsidP="00DF4FF1">
      <w:pPr>
        <w:rPr>
          <w:rFonts w:ascii="微软雅黑" w:eastAsia="微软雅黑" w:hAnsi="微软雅黑"/>
          <w:b/>
          <w:bCs/>
        </w:rPr>
      </w:pPr>
      <w:r w:rsidRPr="00D02FBA">
        <w:rPr>
          <w:rFonts w:ascii="微软雅黑" w:eastAsia="微软雅黑" w:hAnsi="微软雅黑" w:hint="eastAsia"/>
          <w:b/>
          <w:bCs/>
        </w:rPr>
        <w:t>七、</w:t>
      </w:r>
      <w:r w:rsidR="00DF4FF1" w:rsidRPr="00D02FBA">
        <w:rPr>
          <w:rFonts w:ascii="微软雅黑" w:eastAsia="微软雅黑" w:hAnsi="微软雅黑"/>
          <w:b/>
          <w:bCs/>
        </w:rPr>
        <w:t>统计学符号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按</w:t>
      </w:r>
      <w:r w:rsidRPr="00D02FBA">
        <w:rPr>
          <w:rFonts w:ascii="宋体" w:eastAsia="宋体" w:hAnsi="宋体"/>
        </w:rPr>
        <w:t>GB3358-82《统计学名词及符号》的有关规定书写。书写时需特别注意这些字母是英文还是希文、是大写还是小写、字母顶端的标记及上下角标。</w:t>
      </w:r>
    </w:p>
    <w:p w:rsidR="00D02FBA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使用法定计量单位、符号和标准化、规范化的名词、术语。</w:t>
      </w:r>
    </w:p>
    <w:p w:rsidR="00D02FBA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常用的统计学符号规定如下：总样本容量为</w:t>
      </w:r>
      <w:r w:rsidRPr="00D02FBA">
        <w:rPr>
          <w:rFonts w:ascii="宋体" w:eastAsia="宋体" w:hAnsi="宋体"/>
        </w:rPr>
        <w:t>N，分组样本容量为n，平均数为M，标准差为SD，t检验为t，F检验为F，卡方检验为χ2，相关系数为r，显著性为p。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/>
        </w:rPr>
        <w:t>英文字母都需斜体。希腊字母(a、β、χ2、η2)都不需要斜体。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统计值小数点后保留两位有效数字（显著性</w:t>
      </w:r>
      <w:r w:rsidRPr="00D02FBA">
        <w:rPr>
          <w:rFonts w:ascii="宋体" w:eastAsia="宋体" w:hAnsi="宋体"/>
        </w:rPr>
        <w:t>p可保留3位，有特殊要求的可保留多位）。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报告推论统计（</w:t>
      </w:r>
      <w:r w:rsidRPr="00D02FBA">
        <w:rPr>
          <w:rFonts w:ascii="宋体" w:eastAsia="宋体" w:hAnsi="宋体"/>
        </w:rPr>
        <w:t>F检验、t检验、卡方检验）时，需给出自由度或样本量。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建议给出统计检验的效应量</w:t>
      </w:r>
      <w:r w:rsidRPr="00D02FBA">
        <w:rPr>
          <w:rFonts w:ascii="宋体" w:eastAsia="宋体" w:hAnsi="宋体"/>
        </w:rPr>
        <w:t>(effect size)。如果差异不显著，则无需给出效应量。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减号和负号不是连字符“</w:t>
      </w:r>
      <w:r w:rsidRPr="00D02FBA">
        <w:rPr>
          <w:rFonts w:ascii="宋体" w:eastAsia="宋体" w:hAnsi="宋体"/>
        </w:rPr>
        <w:t>-”，而是半字线“–”。</w:t>
      </w:r>
    </w:p>
    <w:p w:rsidR="00DF4FF1" w:rsidRPr="00D02FBA" w:rsidRDefault="00D02FBA" w:rsidP="00DF4FF1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八、</w:t>
      </w:r>
      <w:r w:rsidR="00DF4FF1" w:rsidRPr="00D02FBA">
        <w:rPr>
          <w:rFonts w:ascii="微软雅黑" w:eastAsia="微软雅黑" w:hAnsi="微软雅黑"/>
          <w:b/>
          <w:bCs/>
        </w:rPr>
        <w:t>参考文献</w:t>
      </w:r>
    </w:p>
    <w:p w:rsidR="00D02FBA" w:rsidRPr="00D02FBA" w:rsidRDefault="00D02FBA" w:rsidP="00D02FBA">
      <w:pPr>
        <w:ind w:firstLineChars="200" w:firstLine="422"/>
        <w:rPr>
          <w:rFonts w:ascii="宋体" w:eastAsia="宋体" w:hAnsi="宋体"/>
          <w:b/>
          <w:bCs/>
        </w:rPr>
      </w:pPr>
      <w:r w:rsidRPr="00D02FBA">
        <w:rPr>
          <w:rFonts w:ascii="宋体" w:eastAsia="宋体" w:hAnsi="宋体" w:hint="eastAsia"/>
          <w:b/>
          <w:bCs/>
        </w:rPr>
        <w:lastRenderedPageBreak/>
        <w:t>（一）</w:t>
      </w:r>
      <w:r w:rsidR="00DF4FF1" w:rsidRPr="00D02FBA">
        <w:rPr>
          <w:rFonts w:ascii="宋体" w:eastAsia="宋体" w:hAnsi="宋体" w:hint="eastAsia"/>
          <w:b/>
          <w:bCs/>
        </w:rPr>
        <w:t>参考文献编码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按文中出现的先后顺序用阿拉伯数字加方括号标出。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同时引用多篇文献时，只须将各篇文献的序号在方括号内全部列出，各序号间用“，”。如遇连续序号，可标注起讫序号。示例：如果是同时有</w:t>
      </w:r>
      <w:r w:rsidRPr="00D02FBA">
        <w:rPr>
          <w:rFonts w:ascii="宋体" w:eastAsia="宋体" w:hAnsi="宋体"/>
        </w:rPr>
        <w:t>[1][2]，请标注为[1-2]；如果有[1][2][3]，请标注为：[1-3]。直接引用是要求在整句话后标注引用，不要放在作者的姓名后。</w:t>
      </w:r>
    </w:p>
    <w:p w:rsidR="00D02FBA" w:rsidRPr="00D02FBA" w:rsidRDefault="00D02FBA" w:rsidP="00D02FBA">
      <w:pPr>
        <w:ind w:firstLineChars="200" w:firstLine="422"/>
        <w:rPr>
          <w:rFonts w:ascii="宋体" w:eastAsia="宋体" w:hAnsi="宋体"/>
          <w:b/>
          <w:bCs/>
        </w:rPr>
      </w:pPr>
      <w:r w:rsidRPr="00D02FBA">
        <w:rPr>
          <w:rFonts w:ascii="宋体" w:eastAsia="宋体" w:hAnsi="宋体" w:hint="eastAsia"/>
          <w:b/>
          <w:bCs/>
        </w:rPr>
        <w:t>（二）</w:t>
      </w:r>
      <w:r w:rsidR="00DF4FF1" w:rsidRPr="00D02FBA">
        <w:rPr>
          <w:rFonts w:ascii="宋体" w:eastAsia="宋体" w:hAnsi="宋体" w:hint="eastAsia"/>
          <w:b/>
          <w:bCs/>
        </w:rPr>
        <w:t>文献类型标识</w:t>
      </w:r>
    </w:p>
    <w:p w:rsidR="00D02FBA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/>
        </w:rPr>
        <w:t>M――专著（含编著、译著），C――论文集（含翻译的论文集），N――报纸文章，J――期刊文章，D――学位论文，R――研究报告，S――标准，P――专利；</w:t>
      </w:r>
    </w:p>
    <w:p w:rsidR="00DF4FF1" w:rsidRP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/>
        </w:rPr>
        <w:t>对于专著、论文集中的析出文献采用单字母“A”标识，其他未说明的文献类型，采用单字母“Z”标识（</w:t>
      </w:r>
      <w:proofErr w:type="gramStart"/>
      <w:r w:rsidRPr="00D02FBA">
        <w:rPr>
          <w:rFonts w:ascii="宋体" w:eastAsia="宋体" w:hAnsi="宋体"/>
        </w:rPr>
        <w:t>含文学</w:t>
      </w:r>
      <w:proofErr w:type="gramEnd"/>
      <w:r w:rsidRPr="00D02FBA">
        <w:rPr>
          <w:rFonts w:ascii="宋体" w:eastAsia="宋体" w:hAnsi="宋体"/>
        </w:rPr>
        <w:t>作品、字典、辞海等）。</w:t>
      </w:r>
    </w:p>
    <w:p w:rsidR="00D02FBA" w:rsidRDefault="00DF4FF1" w:rsidP="00D02FBA">
      <w:pPr>
        <w:ind w:firstLineChars="200" w:firstLine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参考文献请尽量选择近年发表的文献，只列文中引用的、公开发表的文献（</w:t>
      </w:r>
      <w:r w:rsidRPr="00D02FBA">
        <w:rPr>
          <w:rFonts w:ascii="宋体" w:eastAsia="宋体" w:hAnsi="宋体" w:hint="eastAsia"/>
          <w:b/>
          <w:bCs/>
        </w:rPr>
        <w:t>未公开出版的用脚注说明</w:t>
      </w:r>
      <w:r w:rsidRPr="00D02FBA">
        <w:rPr>
          <w:rFonts w:ascii="宋体" w:eastAsia="宋体" w:hAnsi="宋体" w:hint="eastAsia"/>
        </w:rPr>
        <w:t>），正文引用之处在右上角标注编号。</w:t>
      </w:r>
    </w:p>
    <w:p w:rsidR="00D02FBA" w:rsidRDefault="00DF4FF1" w:rsidP="00D02FBA">
      <w:pPr>
        <w:ind w:leftChars="200" w:left="420"/>
        <w:rPr>
          <w:rFonts w:ascii="宋体" w:eastAsia="宋体" w:hAnsi="宋体"/>
        </w:rPr>
      </w:pPr>
      <w:r w:rsidRPr="00D02FBA">
        <w:rPr>
          <w:rFonts w:ascii="宋体" w:eastAsia="宋体" w:hAnsi="宋体" w:hint="eastAsia"/>
        </w:rPr>
        <w:t>参考文献的作者，</w:t>
      </w:r>
      <w:r w:rsidRPr="00D02FBA">
        <w:rPr>
          <w:rFonts w:ascii="宋体" w:eastAsia="宋体" w:hAnsi="宋体"/>
        </w:rPr>
        <w:t>1-3名全部列出，3名以上只列前3名，后加“，等”或“et al.”。参考文献必须由作者与原文核对无误。英文文献中作者姓在前，名在后。如</w:t>
      </w:r>
      <w:proofErr w:type="spellStart"/>
      <w:r w:rsidRPr="00D02FBA">
        <w:rPr>
          <w:rFonts w:ascii="宋体" w:eastAsia="宋体" w:hAnsi="宋体"/>
        </w:rPr>
        <w:t>J.C.Smith</w:t>
      </w:r>
      <w:proofErr w:type="spellEnd"/>
    </w:p>
    <w:p w:rsidR="00DF4FF1" w:rsidRPr="00D02FBA" w:rsidRDefault="00DF4FF1" w:rsidP="00D02FBA">
      <w:pPr>
        <w:rPr>
          <w:rFonts w:ascii="宋体" w:eastAsia="宋体" w:hAnsi="宋体"/>
        </w:rPr>
      </w:pPr>
      <w:r w:rsidRPr="00D02FBA">
        <w:rPr>
          <w:rFonts w:ascii="宋体" w:eastAsia="宋体" w:hAnsi="宋体"/>
        </w:rPr>
        <w:t>文献著录为Smith, J C。</w:t>
      </w:r>
    </w:p>
    <w:p w:rsidR="00D02FBA" w:rsidRDefault="00D02FBA" w:rsidP="00DF4FF1">
      <w:pPr>
        <w:rPr>
          <w:rFonts w:ascii="宋体" w:eastAsia="宋体" w:hAnsi="宋体"/>
          <w:b/>
          <w:bCs/>
          <w:sz w:val="24"/>
          <w:szCs w:val="28"/>
        </w:rPr>
      </w:pPr>
    </w:p>
    <w:p w:rsidR="00D02FBA" w:rsidRPr="00D02FBA" w:rsidRDefault="00D02FBA" w:rsidP="00DF4FF1">
      <w:pPr>
        <w:rPr>
          <w:b/>
          <w:bCs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参考文献</w:t>
      </w:r>
      <w:r w:rsidRPr="00D02FBA">
        <w:rPr>
          <w:rFonts w:ascii="宋体" w:eastAsia="宋体" w:hAnsi="宋体"/>
          <w:b/>
          <w:bCs/>
          <w:sz w:val="24"/>
          <w:szCs w:val="28"/>
        </w:rPr>
        <w:t>示例如下：</w:t>
      </w:r>
    </w:p>
    <w:p w:rsidR="00DF4FF1" w:rsidRPr="00D02FBA" w:rsidRDefault="00DF4FF1" w:rsidP="00EC5F3F">
      <w:pPr>
        <w:spacing w:beforeLines="50" w:before="156" w:afterLines="50" w:after="156"/>
        <w:rPr>
          <w:b/>
          <w:bCs/>
        </w:rPr>
      </w:pPr>
      <w:r w:rsidRPr="00D02FBA">
        <w:rPr>
          <w:rFonts w:hint="eastAsia"/>
          <w:b/>
          <w:bCs/>
        </w:rPr>
        <w:t>○</w:t>
      </w:r>
      <w:r w:rsidRPr="00D02FBA">
        <w:rPr>
          <w:b/>
          <w:bCs/>
        </w:rPr>
        <w:t xml:space="preserve"> 中文期刊文献 </w:t>
      </w:r>
    </w:p>
    <w:p w:rsidR="00D02FBA" w:rsidRPr="00EA337B" w:rsidRDefault="00DF4FF1" w:rsidP="00EA337B">
      <w:pPr>
        <w:rPr>
          <w:rFonts w:ascii="宋体" w:eastAsia="宋体" w:hAnsi="宋体"/>
          <w:b/>
          <w:bCs/>
        </w:rPr>
      </w:pPr>
      <w:r w:rsidRPr="00EA337B">
        <w:rPr>
          <w:rFonts w:ascii="宋体" w:eastAsia="宋体" w:hAnsi="宋体"/>
          <w:b/>
          <w:bCs/>
        </w:rPr>
        <w:t>[顺序号]著者.文献题名[文献类型标识].刊名, 年, 卷(期): 起止页码.</w:t>
      </w:r>
    </w:p>
    <w:p w:rsidR="00EA337B" w:rsidRDefault="00055763" w:rsidP="00DF4FF1">
      <w:pPr>
        <w:rPr>
          <w:rFonts w:ascii="宋体" w:eastAsia="宋体" w:hAnsi="宋体"/>
        </w:rPr>
      </w:pPr>
      <w:r w:rsidRPr="00EA337B">
        <w:rPr>
          <w:rFonts w:ascii="宋体" w:eastAsia="宋体" w:hAnsi="宋体"/>
        </w:rPr>
        <w:t>例如：</w:t>
      </w:r>
    </w:p>
    <w:p w:rsidR="00DF4FF1" w:rsidRPr="00EA337B" w:rsidRDefault="00055763" w:rsidP="00DF4FF1">
      <w:pPr>
        <w:rPr>
          <w:rFonts w:ascii="宋体" w:eastAsia="宋体" w:hAnsi="宋体"/>
        </w:rPr>
      </w:pPr>
      <w:r w:rsidRPr="00EA337B">
        <w:rPr>
          <w:rFonts w:ascii="宋体" w:eastAsia="宋体" w:hAnsi="宋体"/>
        </w:rPr>
        <w:t>[1]</w:t>
      </w:r>
      <w:r w:rsidR="00DF4FF1" w:rsidRPr="00EA337B">
        <w:rPr>
          <w:rFonts w:ascii="宋体" w:eastAsia="宋体" w:hAnsi="宋体"/>
        </w:rPr>
        <w:t>周永博, 魏向东, 梁峰.基于IPA 的旅游目的地意象整合营销传播——两个江南水乡古镇的案例研究[J].旅游学刊,2013,28(9):53-60.</w:t>
      </w:r>
    </w:p>
    <w:p w:rsidR="00DF4FF1" w:rsidRPr="00EC5F3F" w:rsidRDefault="00DF4FF1" w:rsidP="00EC5F3F">
      <w:pPr>
        <w:spacing w:beforeLines="50" w:before="156" w:afterLines="50" w:after="156"/>
        <w:rPr>
          <w:b/>
          <w:bCs/>
        </w:rPr>
      </w:pPr>
      <w:r w:rsidRPr="00EC5F3F">
        <w:rPr>
          <w:rFonts w:hint="eastAsia"/>
          <w:b/>
          <w:bCs/>
        </w:rPr>
        <w:t>○</w:t>
      </w:r>
      <w:r w:rsidRPr="00EC5F3F">
        <w:rPr>
          <w:b/>
          <w:bCs/>
        </w:rPr>
        <w:t xml:space="preserve"> 英文期刊文献</w:t>
      </w:r>
    </w:p>
    <w:p w:rsidR="00D02FBA" w:rsidRPr="00EA337B" w:rsidRDefault="00DF4FF1" w:rsidP="00DF4FF1">
      <w:pPr>
        <w:rPr>
          <w:rFonts w:ascii="宋体" w:eastAsia="宋体" w:hAnsi="宋体"/>
          <w:b/>
          <w:bCs/>
        </w:rPr>
      </w:pPr>
      <w:r w:rsidRPr="00EA337B">
        <w:rPr>
          <w:rFonts w:ascii="宋体" w:eastAsia="宋体" w:hAnsi="宋体"/>
          <w:b/>
          <w:bCs/>
        </w:rPr>
        <w:t>[顺序号]著者（英文作者姓在前，需要</w:t>
      </w:r>
      <w:proofErr w:type="gramStart"/>
      <w:r w:rsidRPr="00EA337B">
        <w:rPr>
          <w:rFonts w:ascii="宋体" w:eastAsia="宋体" w:hAnsi="宋体"/>
          <w:b/>
          <w:bCs/>
        </w:rPr>
        <w:t>全拼</w:t>
      </w:r>
      <w:r w:rsidR="002D2A3E" w:rsidRPr="00EA337B">
        <w:rPr>
          <w:rFonts w:ascii="宋体" w:eastAsia="宋体" w:hAnsi="宋体" w:hint="eastAsia"/>
          <w:b/>
          <w:bCs/>
        </w:rPr>
        <w:t>且</w:t>
      </w:r>
      <w:proofErr w:type="gramEnd"/>
      <w:r w:rsidR="002D2A3E" w:rsidRPr="00EA337B">
        <w:rPr>
          <w:rFonts w:ascii="宋体" w:eastAsia="宋体" w:hAnsi="宋体" w:hint="eastAsia"/>
          <w:b/>
          <w:bCs/>
        </w:rPr>
        <w:t>全部大写</w:t>
      </w:r>
      <w:r w:rsidRPr="00EA337B">
        <w:rPr>
          <w:rFonts w:ascii="宋体" w:eastAsia="宋体" w:hAnsi="宋体"/>
          <w:b/>
          <w:bCs/>
        </w:rPr>
        <w:t>；</w:t>
      </w:r>
      <w:proofErr w:type="gramStart"/>
      <w:r w:rsidRPr="00EA337B">
        <w:rPr>
          <w:rFonts w:ascii="宋体" w:eastAsia="宋体" w:hAnsi="宋体"/>
          <w:b/>
          <w:bCs/>
        </w:rPr>
        <w:t>名需要</w:t>
      </w:r>
      <w:proofErr w:type="gramEnd"/>
      <w:r w:rsidRPr="00EA337B">
        <w:rPr>
          <w:rFonts w:ascii="宋体" w:eastAsia="宋体" w:hAnsi="宋体"/>
          <w:b/>
          <w:bCs/>
        </w:rPr>
        <w:t>缩写，且大写）.文献题名（</w:t>
      </w:r>
      <w:proofErr w:type="gramStart"/>
      <w:r w:rsidRPr="00EA337B">
        <w:rPr>
          <w:rFonts w:ascii="宋体" w:eastAsia="宋体" w:hAnsi="宋体"/>
          <w:b/>
          <w:bCs/>
        </w:rPr>
        <w:t>只首字母</w:t>
      </w:r>
      <w:proofErr w:type="gramEnd"/>
      <w:r w:rsidRPr="00EA337B">
        <w:rPr>
          <w:rFonts w:ascii="宋体" w:eastAsia="宋体" w:hAnsi="宋体"/>
          <w:b/>
          <w:bCs/>
        </w:rPr>
        <w:t xml:space="preserve">大写）[文献类型标识].刊名（除了介词、连词等虚词外，其余单词首字母都需要大写，且斜体），年，卷（期）：起止页码. </w:t>
      </w:r>
    </w:p>
    <w:p w:rsidR="00EA337B" w:rsidRDefault="00DF4FF1" w:rsidP="00DF4FF1">
      <w:r>
        <w:t>例如：</w:t>
      </w:r>
    </w:p>
    <w:p w:rsidR="00DF4FF1" w:rsidRPr="00EA337B" w:rsidRDefault="00DF4FF1" w:rsidP="00DF4FF1">
      <w:pPr>
        <w:rPr>
          <w:rFonts w:ascii="宋体" w:eastAsia="宋体" w:hAnsi="宋体"/>
        </w:rPr>
      </w:pPr>
      <w:r w:rsidRPr="00EA337B">
        <w:rPr>
          <w:rFonts w:ascii="宋体" w:eastAsia="宋体" w:hAnsi="宋体"/>
        </w:rPr>
        <w:t>[</w:t>
      </w:r>
      <w:r w:rsidR="00EA337B" w:rsidRPr="00EA337B">
        <w:rPr>
          <w:rFonts w:ascii="宋体" w:eastAsia="宋体" w:hAnsi="宋体"/>
        </w:rPr>
        <w:t>2</w:t>
      </w:r>
      <w:r w:rsidRPr="00EA337B">
        <w:rPr>
          <w:rFonts w:ascii="宋体" w:eastAsia="宋体" w:hAnsi="宋体"/>
        </w:rPr>
        <w:t>] B</w:t>
      </w:r>
      <w:r w:rsidR="002D2A3E" w:rsidRPr="00EA337B">
        <w:rPr>
          <w:rFonts w:ascii="宋体" w:eastAsia="宋体" w:hAnsi="宋体" w:hint="eastAsia"/>
        </w:rPr>
        <w:t>ALOGLU</w:t>
      </w:r>
      <w:r w:rsidRPr="00EA337B">
        <w:rPr>
          <w:rFonts w:ascii="宋体" w:eastAsia="宋体" w:hAnsi="宋体"/>
        </w:rPr>
        <w:t xml:space="preserve"> S, P</w:t>
      </w:r>
      <w:r w:rsidR="002D2A3E" w:rsidRPr="00EA337B">
        <w:rPr>
          <w:rFonts w:ascii="宋体" w:eastAsia="宋体" w:hAnsi="宋体" w:hint="eastAsia"/>
        </w:rPr>
        <w:t>EKCAN</w:t>
      </w:r>
      <w:r w:rsidRPr="00EA337B">
        <w:rPr>
          <w:rFonts w:ascii="宋体" w:eastAsia="宋体" w:hAnsi="宋体"/>
        </w:rPr>
        <w:t xml:space="preserve"> Y </w:t>
      </w:r>
      <w:proofErr w:type="spellStart"/>
      <w:proofErr w:type="gramStart"/>
      <w:r w:rsidRPr="00EA337B">
        <w:rPr>
          <w:rFonts w:ascii="宋体" w:eastAsia="宋体" w:hAnsi="宋体"/>
        </w:rPr>
        <w:t>A.The</w:t>
      </w:r>
      <w:proofErr w:type="spellEnd"/>
      <w:proofErr w:type="gramEnd"/>
      <w:r w:rsidRPr="00EA337B">
        <w:rPr>
          <w:rFonts w:ascii="宋体" w:eastAsia="宋体" w:hAnsi="宋体"/>
        </w:rPr>
        <w:t xml:space="preserve"> website design and Internet site marketing practices of upscale and luxury hotels in Turkey [J].</w:t>
      </w:r>
      <w:r w:rsidRPr="00EA337B">
        <w:rPr>
          <w:rFonts w:ascii="宋体" w:eastAsia="宋体" w:hAnsi="宋体"/>
          <w:i/>
        </w:rPr>
        <w:t>Tourism Management</w:t>
      </w:r>
      <w:r w:rsidRPr="00EA337B">
        <w:rPr>
          <w:rFonts w:ascii="宋体" w:eastAsia="宋体" w:hAnsi="宋体"/>
        </w:rPr>
        <w:t xml:space="preserve"> , 2006,</w:t>
      </w:r>
      <w:r w:rsidR="002D2A3E" w:rsidRPr="00EA337B">
        <w:rPr>
          <w:rFonts w:ascii="宋体" w:eastAsia="宋体" w:hAnsi="宋体" w:hint="eastAsia"/>
        </w:rPr>
        <w:t xml:space="preserve"> </w:t>
      </w:r>
      <w:r w:rsidRPr="00EA337B">
        <w:rPr>
          <w:rFonts w:ascii="宋体" w:eastAsia="宋体" w:hAnsi="宋体"/>
        </w:rPr>
        <w:t>27(3): 171-176.</w:t>
      </w:r>
    </w:p>
    <w:p w:rsidR="00EC5F3F" w:rsidRPr="00EC5F3F" w:rsidRDefault="00EC5F3F" w:rsidP="00EC5F3F">
      <w:pPr>
        <w:spacing w:beforeLines="50" w:before="156" w:afterLines="50" w:after="156"/>
        <w:rPr>
          <w:b/>
          <w:bCs/>
        </w:rPr>
      </w:pPr>
      <w:r w:rsidRPr="00055763">
        <w:rPr>
          <w:rFonts w:hint="eastAsia"/>
          <w:b/>
          <w:bCs/>
        </w:rPr>
        <w:t>○</w:t>
      </w:r>
      <w:r>
        <w:rPr>
          <w:rFonts w:hint="eastAsia"/>
          <w:b/>
          <w:bCs/>
        </w:rPr>
        <w:t xml:space="preserve"> </w:t>
      </w:r>
      <w:r w:rsidRPr="00055763">
        <w:rPr>
          <w:b/>
          <w:bCs/>
        </w:rPr>
        <w:t>图书文献</w:t>
      </w:r>
    </w:p>
    <w:p w:rsidR="0082301A" w:rsidRPr="00EA337B" w:rsidRDefault="00EC5F3F" w:rsidP="0082301A">
      <w:pPr>
        <w:rPr>
          <w:rFonts w:ascii="宋体" w:eastAsia="宋体" w:hAnsi="宋体"/>
          <w:b/>
          <w:bCs/>
        </w:rPr>
      </w:pPr>
      <w:r w:rsidRPr="00EA337B">
        <w:rPr>
          <w:rFonts w:ascii="宋体" w:eastAsia="宋体" w:hAnsi="宋体" w:hint="eastAsia"/>
          <w:b/>
          <w:bCs/>
        </w:rPr>
        <w:t>[序号]</w:t>
      </w:r>
      <w:r w:rsidR="0082301A" w:rsidRPr="00EA337B">
        <w:rPr>
          <w:rFonts w:ascii="宋体" w:eastAsia="宋体" w:hAnsi="宋体"/>
          <w:b/>
          <w:bCs/>
        </w:rPr>
        <w:t>著者.书名[文献类型标识].出版地:出版者,出版年.起止页码.</w:t>
      </w:r>
    </w:p>
    <w:p w:rsidR="00EA337B" w:rsidRPr="00EA337B" w:rsidRDefault="00EC5F3F" w:rsidP="00EC5F3F">
      <w:pPr>
        <w:rPr>
          <w:rFonts w:ascii="宋体" w:eastAsia="宋体" w:hAnsi="宋体"/>
        </w:rPr>
      </w:pPr>
      <w:r w:rsidRPr="00EA337B">
        <w:rPr>
          <w:rFonts w:ascii="宋体" w:eastAsia="宋体" w:hAnsi="宋体" w:hint="eastAsia"/>
        </w:rPr>
        <w:t>示例：</w:t>
      </w:r>
    </w:p>
    <w:p w:rsidR="00EC5F3F" w:rsidRPr="00EA337B" w:rsidRDefault="00EC5F3F" w:rsidP="00EC5F3F">
      <w:pPr>
        <w:rPr>
          <w:rFonts w:ascii="宋体" w:eastAsia="宋体" w:hAnsi="宋体"/>
        </w:rPr>
      </w:pPr>
      <w:r w:rsidRPr="00EA337B">
        <w:rPr>
          <w:rFonts w:ascii="宋体" w:eastAsia="宋体" w:hAnsi="宋体" w:hint="eastAsia"/>
        </w:rPr>
        <w:t>[</w:t>
      </w:r>
      <w:r w:rsidR="00EA337B" w:rsidRPr="00EA337B">
        <w:rPr>
          <w:rFonts w:ascii="宋体" w:eastAsia="宋体" w:hAnsi="宋体"/>
        </w:rPr>
        <w:t>3</w:t>
      </w:r>
      <w:r w:rsidRPr="00EA337B">
        <w:rPr>
          <w:rFonts w:ascii="宋体" w:eastAsia="宋体" w:hAnsi="宋体" w:hint="eastAsia"/>
        </w:rPr>
        <w:t xml:space="preserve">]罗明义, </w:t>
      </w:r>
      <w:proofErr w:type="gramStart"/>
      <w:r w:rsidRPr="00EA337B">
        <w:rPr>
          <w:rFonts w:ascii="宋体" w:eastAsia="宋体" w:hAnsi="宋体" w:hint="eastAsia"/>
        </w:rPr>
        <w:t>杜靖川</w:t>
      </w:r>
      <w:proofErr w:type="gramEnd"/>
      <w:r w:rsidRPr="00EA337B">
        <w:rPr>
          <w:rFonts w:ascii="宋体" w:eastAsia="宋体" w:hAnsi="宋体" w:hint="eastAsia"/>
        </w:rPr>
        <w:t>, 杨萍.旅游管理学[</w:t>
      </w:r>
      <w:r w:rsidRPr="00EA337B">
        <w:rPr>
          <w:rFonts w:ascii="宋体" w:eastAsia="宋体" w:hAnsi="宋体"/>
        </w:rPr>
        <w:t>M].</w:t>
      </w:r>
      <w:r w:rsidRPr="00EA337B">
        <w:rPr>
          <w:rFonts w:ascii="宋体" w:eastAsia="宋体" w:hAnsi="宋体" w:hint="eastAsia"/>
        </w:rPr>
        <w:t>天津:南开大学出版社, 2</w:t>
      </w:r>
      <w:r w:rsidRPr="00EA337B">
        <w:rPr>
          <w:rFonts w:ascii="宋体" w:eastAsia="宋体" w:hAnsi="宋体"/>
        </w:rPr>
        <w:t>007:</w:t>
      </w:r>
      <w:r w:rsidRPr="00EA337B">
        <w:rPr>
          <w:rFonts w:ascii="宋体" w:eastAsia="宋体" w:hAnsi="宋体" w:hint="eastAsia"/>
        </w:rPr>
        <w:t xml:space="preserve"> </w:t>
      </w:r>
      <w:r w:rsidRPr="00EA337B">
        <w:rPr>
          <w:rFonts w:ascii="宋体" w:eastAsia="宋体" w:hAnsi="宋体"/>
        </w:rPr>
        <w:t>194</w:t>
      </w:r>
      <w:r w:rsidR="0082301A" w:rsidRPr="00EA337B">
        <w:rPr>
          <w:rFonts w:ascii="宋体" w:eastAsia="宋体" w:hAnsi="宋体" w:hint="eastAsia"/>
        </w:rPr>
        <w:t>-</w:t>
      </w:r>
      <w:r w:rsidR="0082301A" w:rsidRPr="00EA337B">
        <w:rPr>
          <w:rFonts w:ascii="宋体" w:eastAsia="宋体" w:hAnsi="宋体"/>
        </w:rPr>
        <w:t>196</w:t>
      </w:r>
      <w:r w:rsidRPr="00EA337B">
        <w:rPr>
          <w:rFonts w:ascii="宋体" w:eastAsia="宋体" w:hAnsi="宋体"/>
        </w:rPr>
        <w:t>.</w:t>
      </w:r>
    </w:p>
    <w:p w:rsidR="00EC5F3F" w:rsidRPr="00EA337B" w:rsidRDefault="00EC5F3F" w:rsidP="00EC5F3F">
      <w:pPr>
        <w:rPr>
          <w:rFonts w:ascii="宋体" w:eastAsia="宋体" w:hAnsi="宋体" w:cs="Times New Roman"/>
          <w:color w:val="FF0000"/>
        </w:rPr>
      </w:pPr>
      <w:r w:rsidRPr="00EA337B">
        <w:rPr>
          <w:rFonts w:ascii="宋体" w:eastAsia="宋体" w:hAnsi="宋体" w:cs="Times New Roman" w:hint="eastAsia"/>
          <w:color w:val="FF0000"/>
        </w:rPr>
        <w:t>有译者的文献：</w:t>
      </w:r>
    </w:p>
    <w:p w:rsidR="00EC5F3F" w:rsidRPr="00EA337B" w:rsidRDefault="00EC5F3F" w:rsidP="00EC5F3F">
      <w:pPr>
        <w:rPr>
          <w:rFonts w:ascii="宋体" w:eastAsia="宋体" w:hAnsi="宋体" w:cs="Times New Roman"/>
        </w:rPr>
      </w:pPr>
      <w:r w:rsidRPr="00EA337B">
        <w:rPr>
          <w:rFonts w:ascii="宋体" w:eastAsia="宋体" w:hAnsi="宋体" w:hint="eastAsia"/>
        </w:rPr>
        <w:t>[</w:t>
      </w:r>
      <w:r w:rsidRPr="00EA337B">
        <w:rPr>
          <w:rFonts w:ascii="宋体" w:eastAsia="宋体" w:hAnsi="宋体"/>
        </w:rPr>
        <w:t>1</w:t>
      </w:r>
      <w:r w:rsidRPr="00EA337B">
        <w:rPr>
          <w:rFonts w:ascii="宋体" w:eastAsia="宋体" w:hAnsi="宋体" w:hint="eastAsia"/>
        </w:rPr>
        <w:t>]</w:t>
      </w:r>
      <w:proofErr w:type="gramStart"/>
      <w:r w:rsidRPr="00EA337B">
        <w:rPr>
          <w:rFonts w:ascii="宋体" w:eastAsia="宋体" w:hAnsi="宋体" w:cs="Times New Roman" w:hint="eastAsia"/>
        </w:rPr>
        <w:t>昂温</w:t>
      </w:r>
      <w:proofErr w:type="gramEnd"/>
      <w:r w:rsidRPr="00EA337B">
        <w:rPr>
          <w:rFonts w:ascii="宋体" w:eastAsia="宋体" w:hAnsi="宋体" w:cs="Times New Roman" w:hint="eastAsia"/>
        </w:rPr>
        <w:t xml:space="preserve">G, </w:t>
      </w:r>
      <w:proofErr w:type="gramStart"/>
      <w:r w:rsidRPr="00EA337B">
        <w:rPr>
          <w:rFonts w:ascii="宋体" w:eastAsia="宋体" w:hAnsi="宋体" w:cs="Times New Roman" w:hint="eastAsia"/>
        </w:rPr>
        <w:t>昂温</w:t>
      </w:r>
      <w:proofErr w:type="gramEnd"/>
      <w:r w:rsidRPr="00EA337B">
        <w:rPr>
          <w:rFonts w:ascii="宋体" w:eastAsia="宋体" w:hAnsi="宋体" w:cs="Times New Roman" w:hint="eastAsia"/>
        </w:rPr>
        <w:t xml:space="preserve">P S. 外国出版史[M]. </w:t>
      </w:r>
      <w:proofErr w:type="gramStart"/>
      <w:r w:rsidRPr="00EA337B">
        <w:rPr>
          <w:rFonts w:ascii="宋体" w:eastAsia="宋体" w:hAnsi="宋体" w:cs="Times New Roman" w:hint="eastAsia"/>
        </w:rPr>
        <w:t>陈生铮</w:t>
      </w:r>
      <w:proofErr w:type="gramEnd"/>
      <w:r w:rsidRPr="00EA337B">
        <w:rPr>
          <w:rFonts w:ascii="宋体" w:eastAsia="宋体" w:hAnsi="宋体" w:cs="Times New Roman" w:hint="eastAsia"/>
        </w:rPr>
        <w:t>, 译. 北京: 中国书籍出版社, 1988: 1-2.</w:t>
      </w:r>
    </w:p>
    <w:p w:rsidR="00DF4FF1" w:rsidRPr="00055763" w:rsidRDefault="00DF4FF1" w:rsidP="00EC5F3F">
      <w:pPr>
        <w:spacing w:beforeLines="50" w:before="156" w:afterLines="50" w:after="156"/>
        <w:rPr>
          <w:b/>
          <w:bCs/>
        </w:rPr>
      </w:pPr>
      <w:r w:rsidRPr="00055763">
        <w:rPr>
          <w:rFonts w:hint="eastAsia"/>
          <w:b/>
          <w:bCs/>
        </w:rPr>
        <w:t>○</w:t>
      </w:r>
      <w:r w:rsidRPr="00055763">
        <w:rPr>
          <w:b/>
          <w:bCs/>
        </w:rPr>
        <w:t xml:space="preserve"> 学位文献 </w:t>
      </w:r>
    </w:p>
    <w:p w:rsidR="00055763" w:rsidRPr="00EA337B" w:rsidRDefault="00DF4FF1" w:rsidP="00DF4FF1">
      <w:pPr>
        <w:rPr>
          <w:rFonts w:ascii="宋体" w:eastAsia="宋体" w:hAnsi="宋体"/>
          <w:b/>
          <w:bCs/>
        </w:rPr>
      </w:pPr>
      <w:r w:rsidRPr="00EA337B">
        <w:rPr>
          <w:rFonts w:ascii="宋体" w:eastAsia="宋体" w:hAnsi="宋体"/>
          <w:b/>
          <w:bCs/>
        </w:rPr>
        <w:t>[顺序号] 作者. 题名[学位论文]. 保存地点: 保存单位. 年份. 起止页码.</w:t>
      </w:r>
    </w:p>
    <w:p w:rsidR="00EA337B" w:rsidRPr="00EA337B" w:rsidRDefault="00DF4FF1" w:rsidP="00DF4FF1">
      <w:pPr>
        <w:rPr>
          <w:rFonts w:ascii="宋体" w:eastAsia="宋体" w:hAnsi="宋体"/>
        </w:rPr>
      </w:pPr>
      <w:r w:rsidRPr="00EA337B">
        <w:rPr>
          <w:rFonts w:ascii="宋体" w:eastAsia="宋体" w:hAnsi="宋体"/>
        </w:rPr>
        <w:t>例如：</w:t>
      </w:r>
    </w:p>
    <w:p w:rsidR="00DF4FF1" w:rsidRPr="00EA337B" w:rsidRDefault="00DF4FF1" w:rsidP="00DF4FF1">
      <w:pPr>
        <w:rPr>
          <w:rFonts w:ascii="宋体" w:eastAsia="宋体" w:hAnsi="宋体"/>
        </w:rPr>
      </w:pPr>
      <w:r w:rsidRPr="00EA337B">
        <w:rPr>
          <w:rFonts w:ascii="宋体" w:eastAsia="宋体" w:hAnsi="宋体"/>
        </w:rPr>
        <w:lastRenderedPageBreak/>
        <w:t>[</w:t>
      </w:r>
      <w:r w:rsidR="00EA337B" w:rsidRPr="00EA337B">
        <w:rPr>
          <w:rFonts w:ascii="宋体" w:eastAsia="宋体" w:hAnsi="宋体"/>
        </w:rPr>
        <w:t>4</w:t>
      </w:r>
      <w:r w:rsidRPr="00EA337B">
        <w:rPr>
          <w:rFonts w:ascii="宋体" w:eastAsia="宋体" w:hAnsi="宋体"/>
        </w:rPr>
        <w:t>]</w:t>
      </w:r>
      <w:r w:rsidR="00055763" w:rsidRPr="00EA337B">
        <w:rPr>
          <w:rFonts w:ascii="宋体" w:eastAsia="宋体" w:hAnsi="宋体"/>
        </w:rPr>
        <w:t xml:space="preserve"> </w:t>
      </w:r>
      <w:r w:rsidRPr="00EA337B">
        <w:rPr>
          <w:rFonts w:ascii="宋体" w:eastAsia="宋体" w:hAnsi="宋体"/>
        </w:rPr>
        <w:t>陈思屹.古村落旅游商业化的初步研究——以世界文化</w:t>
      </w:r>
      <w:proofErr w:type="gramStart"/>
      <w:r w:rsidRPr="00EA337B">
        <w:rPr>
          <w:rFonts w:ascii="宋体" w:eastAsia="宋体" w:hAnsi="宋体"/>
        </w:rPr>
        <w:t>遗产地宏</w:t>
      </w:r>
      <w:r w:rsidRPr="00EA337B">
        <w:rPr>
          <w:rFonts w:ascii="宋体" w:eastAsia="宋体" w:hAnsi="宋体" w:hint="eastAsia"/>
        </w:rPr>
        <w:t>村</w:t>
      </w:r>
      <w:proofErr w:type="gramEnd"/>
      <w:r w:rsidRPr="00EA337B">
        <w:rPr>
          <w:rFonts w:ascii="宋体" w:eastAsia="宋体" w:hAnsi="宋体" w:hint="eastAsia"/>
        </w:rPr>
        <w:t>为例</w:t>
      </w:r>
      <w:r w:rsidRPr="00EA337B">
        <w:rPr>
          <w:rFonts w:ascii="宋体" w:eastAsia="宋体" w:hAnsi="宋体"/>
        </w:rPr>
        <w:t>[D].芜湖:安徽师范大学硕士学位论文, 2008.</w:t>
      </w:r>
    </w:p>
    <w:p w:rsidR="00055763" w:rsidRPr="00EC5F3F" w:rsidRDefault="00EC5F3F" w:rsidP="00EC5F3F">
      <w:pPr>
        <w:spacing w:beforeLines="50" w:before="156" w:afterLines="50" w:after="156"/>
        <w:rPr>
          <w:b/>
          <w:bCs/>
        </w:rPr>
      </w:pPr>
      <w:r w:rsidRPr="00055763">
        <w:rPr>
          <w:rFonts w:hint="eastAsia"/>
          <w:b/>
          <w:bCs/>
        </w:rPr>
        <w:t>○</w:t>
      </w:r>
      <w:r>
        <w:rPr>
          <w:rFonts w:hint="eastAsia"/>
          <w:b/>
          <w:bCs/>
        </w:rPr>
        <w:t xml:space="preserve"> </w:t>
      </w:r>
      <w:r w:rsidR="00055763" w:rsidRPr="00EC5F3F">
        <w:rPr>
          <w:rFonts w:hint="eastAsia"/>
          <w:b/>
          <w:bCs/>
        </w:rPr>
        <w:t xml:space="preserve">报纸文献 </w:t>
      </w:r>
    </w:p>
    <w:p w:rsidR="00055763" w:rsidRPr="00EA337B" w:rsidRDefault="00055763" w:rsidP="00EC5F3F">
      <w:pPr>
        <w:rPr>
          <w:rFonts w:ascii="宋体" w:eastAsia="宋体" w:hAnsi="宋体"/>
        </w:rPr>
      </w:pPr>
      <w:r w:rsidRPr="00EA337B">
        <w:rPr>
          <w:rFonts w:ascii="宋体" w:eastAsia="宋体" w:hAnsi="宋体" w:hint="eastAsia"/>
        </w:rPr>
        <w:t xml:space="preserve">[序号] 作者．题名[N]．报纸名．出版日期． </w:t>
      </w:r>
    </w:p>
    <w:p w:rsidR="00055763" w:rsidRPr="00EA337B" w:rsidRDefault="00055763" w:rsidP="00055763">
      <w:pPr>
        <w:rPr>
          <w:rFonts w:ascii="宋体" w:eastAsia="宋体" w:hAnsi="宋体"/>
        </w:rPr>
      </w:pPr>
      <w:r w:rsidRPr="00EA337B">
        <w:rPr>
          <w:rFonts w:ascii="宋体" w:eastAsia="宋体" w:hAnsi="宋体" w:hint="eastAsia"/>
        </w:rPr>
        <w:t>示例：[</w:t>
      </w:r>
      <w:r w:rsidR="00EA337B" w:rsidRPr="00EA337B">
        <w:rPr>
          <w:rFonts w:ascii="宋体" w:eastAsia="宋体" w:hAnsi="宋体"/>
        </w:rPr>
        <w:t>5</w:t>
      </w:r>
      <w:r w:rsidRPr="00EA337B">
        <w:rPr>
          <w:rFonts w:ascii="宋体" w:eastAsia="宋体" w:hAnsi="宋体" w:hint="eastAsia"/>
        </w:rPr>
        <w:t>] 谢希德．创造学习的思路[N]．人民日报，1998-12-25．</w:t>
      </w:r>
    </w:p>
    <w:p w:rsidR="0082301A" w:rsidRPr="0082301A" w:rsidRDefault="0082301A" w:rsidP="0082301A">
      <w:pPr>
        <w:spacing w:beforeLines="50" w:before="156" w:afterLines="50" w:after="156"/>
        <w:rPr>
          <w:b/>
          <w:bCs/>
        </w:rPr>
      </w:pPr>
      <w:r w:rsidRPr="00055763">
        <w:rPr>
          <w:rFonts w:hint="eastAsia"/>
          <w:b/>
          <w:bCs/>
        </w:rPr>
        <w:t>○</w:t>
      </w:r>
      <w:r w:rsidRPr="0082301A">
        <w:rPr>
          <w:rFonts w:hint="eastAsia"/>
          <w:b/>
          <w:bCs/>
        </w:rPr>
        <w:t>网络电子文献</w:t>
      </w:r>
    </w:p>
    <w:p w:rsidR="00EC5F3F" w:rsidRPr="00EA337B" w:rsidRDefault="0082301A" w:rsidP="0082301A">
      <w:pPr>
        <w:spacing w:beforeLines="50" w:before="156" w:afterLines="50" w:after="156"/>
        <w:rPr>
          <w:rFonts w:ascii="宋体" w:eastAsia="宋体" w:hAnsi="宋体"/>
        </w:rPr>
      </w:pPr>
      <w:r w:rsidRPr="00EA337B">
        <w:rPr>
          <w:rFonts w:ascii="宋体" w:eastAsia="宋体" w:hAnsi="宋体" w:hint="eastAsia"/>
        </w:rPr>
        <w:t>[序号]作者．文献题名．电子文献类型标示/载体类型标示．文献网址或出处, 更新/引用日期</w:t>
      </w:r>
      <w:r w:rsidR="00EA337B" w:rsidRPr="00EA337B">
        <w:rPr>
          <w:rFonts w:ascii="宋体" w:eastAsia="宋体" w:hAnsi="宋体" w:hint="eastAsia"/>
        </w:rPr>
        <w:t>．</w:t>
      </w:r>
    </w:p>
    <w:p w:rsidR="0082301A" w:rsidRDefault="00EA337B" w:rsidP="00055763">
      <w:pPr>
        <w:rPr>
          <w:rFonts w:ascii="宋体" w:eastAsia="宋体" w:hAnsi="宋体"/>
        </w:rPr>
      </w:pPr>
      <w:r w:rsidRPr="00EA337B">
        <w:rPr>
          <w:rFonts w:ascii="宋体" w:eastAsia="宋体" w:hAnsi="宋体" w:hint="eastAsia"/>
        </w:rPr>
        <w:t>[</w:t>
      </w:r>
      <w:r w:rsidRPr="00EA337B">
        <w:rPr>
          <w:rFonts w:ascii="宋体" w:eastAsia="宋体" w:hAnsi="宋体"/>
        </w:rPr>
        <w:t>1</w:t>
      </w:r>
      <w:r w:rsidRPr="00EA337B">
        <w:rPr>
          <w:rFonts w:ascii="宋体" w:eastAsia="宋体" w:hAnsi="宋体" w:hint="eastAsia"/>
        </w:rPr>
        <w:t>]</w:t>
      </w:r>
      <w:r w:rsidR="0082301A" w:rsidRPr="00EA337B">
        <w:rPr>
          <w:rFonts w:ascii="宋体" w:eastAsia="宋体" w:hAnsi="宋体" w:hint="eastAsia"/>
        </w:rPr>
        <w:t>张三</w:t>
      </w:r>
      <w:r w:rsidRPr="00EA337B">
        <w:rPr>
          <w:rFonts w:ascii="宋体" w:eastAsia="宋体" w:hAnsi="宋体" w:hint="eastAsia"/>
        </w:rPr>
        <w:t>．</w:t>
      </w:r>
      <w:r>
        <w:rPr>
          <w:rFonts w:ascii="宋体" w:eastAsia="宋体" w:hAnsi="宋体" w:hint="eastAsia"/>
        </w:rPr>
        <w:t>乡村振兴新思路</w:t>
      </w:r>
      <w:r w:rsidR="0082301A" w:rsidRPr="00EA337B">
        <w:rPr>
          <w:rFonts w:ascii="宋体" w:eastAsia="宋体" w:hAnsi="宋体" w:hint="eastAsia"/>
        </w:rPr>
        <w:t>[EB／OL]．</w:t>
      </w:r>
      <w:r w:rsidR="00723265">
        <w:fldChar w:fldCharType="begin"/>
      </w:r>
      <w:r w:rsidR="00723265">
        <w:instrText xml:space="preserve"> HYPERLINK "http://www.cajcd.edu.cn/pub/980810-2.html" \t "_blank" </w:instrText>
      </w:r>
      <w:r w:rsidR="00723265">
        <w:fldChar w:fldCharType="separate"/>
      </w:r>
      <w:r w:rsidR="0082301A" w:rsidRPr="00EA337B">
        <w:rPr>
          <w:rFonts w:ascii="宋体" w:eastAsia="宋体" w:hAnsi="宋体" w:hint="eastAsia"/>
        </w:rPr>
        <w:t>http://www.cajcd.edu.cn/pub/980810-2.html</w:t>
      </w:r>
      <w:r w:rsidR="00723265">
        <w:rPr>
          <w:rFonts w:ascii="宋体" w:eastAsia="宋体" w:hAnsi="宋体"/>
        </w:rPr>
        <w:fldChar w:fldCharType="end"/>
      </w:r>
      <w:r w:rsidR="0082301A" w:rsidRPr="00EA337B">
        <w:rPr>
          <w:rFonts w:ascii="宋体" w:eastAsia="宋体" w:hAnsi="宋体" w:hint="eastAsia"/>
        </w:rPr>
        <w:t>, 1998-08-16</w:t>
      </w:r>
      <w:r w:rsidRPr="00EA337B">
        <w:rPr>
          <w:rFonts w:ascii="宋体" w:eastAsia="宋体" w:hAnsi="宋体" w:hint="eastAsia"/>
        </w:rPr>
        <w:t>．</w:t>
      </w:r>
    </w:p>
    <w:p w:rsidR="002A7628" w:rsidRPr="002A7628" w:rsidRDefault="002A7628" w:rsidP="002A7628">
      <w:pPr>
        <w:ind w:firstLineChars="200" w:firstLine="422"/>
        <w:rPr>
          <w:rFonts w:ascii="宋体" w:eastAsia="宋体" w:hAnsi="宋体" w:hint="eastAsia"/>
          <w:b/>
          <w:bCs/>
        </w:rPr>
      </w:pPr>
      <w:r w:rsidRPr="002A7628">
        <w:rPr>
          <w:rFonts w:ascii="宋体" w:eastAsia="宋体" w:hAnsi="宋体" w:hint="eastAsia"/>
          <w:b/>
          <w:bCs/>
        </w:rPr>
        <w:t>以上只列出部分常用文献注释的格式</w:t>
      </w:r>
      <w:r>
        <w:rPr>
          <w:rFonts w:ascii="宋体" w:eastAsia="宋体" w:hAnsi="宋体" w:hint="eastAsia"/>
          <w:b/>
          <w:bCs/>
        </w:rPr>
        <w:t>，若遇到特殊情况的文献注释，请各位指导教师上报教研组，经教研组谈论后，及时给与学生指导。</w:t>
      </w:r>
    </w:p>
    <w:p w:rsidR="00DF4FF1" w:rsidRPr="00EC5F3F" w:rsidRDefault="00EC5F3F" w:rsidP="00DF4FF1">
      <w:pPr>
        <w:rPr>
          <w:b/>
          <w:bCs/>
        </w:rPr>
      </w:pPr>
      <w:r w:rsidRPr="00EC5F3F">
        <w:rPr>
          <w:rFonts w:hint="eastAsia"/>
          <w:b/>
          <w:bCs/>
        </w:rPr>
        <w:t>九、</w:t>
      </w:r>
      <w:r w:rsidR="00DF4FF1" w:rsidRPr="00EC5F3F">
        <w:rPr>
          <w:b/>
          <w:bCs/>
        </w:rPr>
        <w:t>正文体例</w:t>
      </w:r>
    </w:p>
    <w:p w:rsidR="00DF4FF1" w:rsidRDefault="0082301A" w:rsidP="0082301A">
      <w:pPr>
        <w:ind w:firstLineChars="200" w:firstLine="420"/>
      </w:pPr>
      <w:r>
        <w:rPr>
          <w:rFonts w:hint="eastAsia"/>
        </w:rPr>
        <w:t>文科和理科的体例都可用，但应注意：</w:t>
      </w:r>
      <w:r w:rsidR="00DF4FF1">
        <w:rPr>
          <w:rFonts w:hint="eastAsia"/>
        </w:rPr>
        <w:t>引言不计入文章的编号中</w:t>
      </w:r>
      <w:r w:rsidR="00EA337B">
        <w:rPr>
          <w:rFonts w:hint="eastAsia"/>
        </w:rPr>
        <w:t>。</w:t>
      </w:r>
    </w:p>
    <w:p w:rsidR="00EA337B" w:rsidRDefault="00EA337B" w:rsidP="0082301A">
      <w:pPr>
        <w:ind w:firstLineChars="200" w:firstLine="420"/>
      </w:pPr>
      <w:r>
        <w:rPr>
          <w:rFonts w:hint="eastAsia"/>
        </w:rPr>
        <w:t>正文字数不少于8</w:t>
      </w:r>
      <w:r>
        <w:t>000</w:t>
      </w:r>
      <w:r>
        <w:rPr>
          <w:rFonts w:hint="eastAsia"/>
        </w:rPr>
        <w:t>字。</w:t>
      </w: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033EC1" w:rsidRPr="00033EC1" w:rsidRDefault="00033EC1" w:rsidP="0082301A">
      <w:pPr>
        <w:ind w:firstLineChars="200" w:firstLine="420"/>
        <w:rPr>
          <w:rFonts w:ascii="宋体" w:eastAsia="宋体" w:hAnsi="宋体"/>
          <w:b/>
          <w:bCs/>
        </w:rPr>
      </w:pPr>
      <w:r>
        <w:rPr>
          <w:rFonts w:hint="eastAsia"/>
        </w:rPr>
        <w:t xml:space="preserve"> </w:t>
      </w:r>
      <w:r>
        <w:t xml:space="preserve">                                                       </w:t>
      </w:r>
      <w:r w:rsidRPr="00033EC1">
        <w:rPr>
          <w:rFonts w:ascii="宋体" w:eastAsia="宋体" w:hAnsi="宋体" w:hint="eastAsia"/>
          <w:b/>
          <w:bCs/>
        </w:rPr>
        <w:t>历史与旅游文化学院</w:t>
      </w:r>
    </w:p>
    <w:p w:rsidR="008C4524" w:rsidRPr="00033EC1" w:rsidRDefault="00033EC1" w:rsidP="00033EC1">
      <w:pPr>
        <w:ind w:firstLineChars="3200" w:firstLine="6746"/>
        <w:rPr>
          <w:rFonts w:ascii="宋体" w:eastAsia="宋体" w:hAnsi="宋体"/>
          <w:b/>
          <w:bCs/>
        </w:rPr>
      </w:pPr>
      <w:r w:rsidRPr="00033EC1">
        <w:rPr>
          <w:rFonts w:ascii="宋体" w:eastAsia="宋体" w:hAnsi="宋体" w:hint="eastAsia"/>
          <w:b/>
          <w:bCs/>
        </w:rPr>
        <w:t>旅游管理系</w:t>
      </w:r>
    </w:p>
    <w:p w:rsidR="008C4524" w:rsidRPr="00033EC1" w:rsidRDefault="00033EC1" w:rsidP="0082301A">
      <w:pPr>
        <w:ind w:firstLineChars="200" w:firstLine="422"/>
        <w:rPr>
          <w:rFonts w:ascii="宋体" w:eastAsia="宋体" w:hAnsi="宋体"/>
          <w:b/>
          <w:bCs/>
        </w:rPr>
      </w:pPr>
      <w:r w:rsidRPr="00033EC1">
        <w:rPr>
          <w:rFonts w:ascii="宋体" w:eastAsia="宋体" w:hAnsi="宋体" w:hint="eastAsia"/>
          <w:b/>
          <w:bCs/>
        </w:rPr>
        <w:t xml:space="preserve"> </w:t>
      </w:r>
      <w:r w:rsidRPr="00033EC1">
        <w:rPr>
          <w:rFonts w:ascii="宋体" w:eastAsia="宋体" w:hAnsi="宋体"/>
          <w:b/>
          <w:bCs/>
        </w:rPr>
        <w:t xml:space="preserve">                                                           2020.4.10</w:t>
      </w: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8C4524" w:rsidP="0082301A">
      <w:pPr>
        <w:ind w:firstLineChars="200" w:firstLine="420"/>
      </w:pPr>
    </w:p>
    <w:p w:rsidR="008C4524" w:rsidRDefault="00033EC1" w:rsidP="0082301A">
      <w:pPr>
        <w:ind w:firstLineChars="200" w:firstLine="420"/>
      </w:pPr>
      <w:r>
        <w:rPr>
          <w:rFonts w:hint="eastAsia"/>
        </w:rPr>
        <w:t>附件：毕业论文格式排版</w:t>
      </w:r>
    </w:p>
    <w:p w:rsidR="004F1678" w:rsidRPr="00033EC1" w:rsidRDefault="004F1678" w:rsidP="004F1678">
      <w:pPr>
        <w:spacing w:beforeLines="150" w:before="468" w:afterLines="150" w:after="468" w:line="46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20"/>
        </w:rPr>
      </w:pP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>论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 xml:space="preserve"> 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>文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 xml:space="preserve"> 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>排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 xml:space="preserve"> 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>版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 xml:space="preserve"> 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>格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 xml:space="preserve"> 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>式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 xml:space="preserve"> 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>样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 xml:space="preserve"> </w:t>
      </w:r>
      <w:r w:rsidRPr="00033EC1">
        <w:rPr>
          <w:rFonts w:ascii="Times New Roman" w:eastAsia="方正小标宋简体" w:hAnsi="Times New Roman" w:cs="Times New Roman" w:hint="eastAsia"/>
          <w:b/>
          <w:bCs/>
          <w:sz w:val="44"/>
          <w:szCs w:val="20"/>
        </w:rPr>
        <w:t>板</w:t>
      </w:r>
    </w:p>
    <w:p w:rsidR="004F1678" w:rsidRPr="008C4524" w:rsidRDefault="004F1678" w:rsidP="004F1678">
      <w:pPr>
        <w:spacing w:beforeLines="50" w:before="156" w:afterLines="50" w:after="156" w:line="460" w:lineRule="exact"/>
        <w:rPr>
          <w:rFonts w:ascii="黑体" w:eastAsia="黑体" w:hAnsi="Times New Roman" w:cs="Times New Roman"/>
          <w:b/>
          <w:bCs/>
          <w:sz w:val="32"/>
          <w:szCs w:val="20"/>
        </w:rPr>
      </w:pPr>
      <w:r w:rsidRPr="008C4524">
        <w:rPr>
          <w:rFonts w:ascii="黑体" w:eastAsia="黑体" w:hAnsi="Times New Roman" w:cs="Times New Roman" w:hint="eastAsia"/>
          <w:b/>
          <w:bCs/>
          <w:sz w:val="32"/>
          <w:szCs w:val="20"/>
        </w:rPr>
        <w:t>1  论文封面</w:t>
      </w:r>
    </w:p>
    <w:p w:rsidR="008C4524" w:rsidRPr="008C4524" w:rsidRDefault="004F1678" w:rsidP="008C4524">
      <w:pPr>
        <w:spacing w:line="500" w:lineRule="exact"/>
        <w:jc w:val="center"/>
        <w:rPr>
          <w:rFonts w:ascii="宋体" w:eastAsia="宋体" w:hAnsi="宋体" w:cs="Times New Roman"/>
          <w:szCs w:val="20"/>
        </w:rPr>
      </w:pPr>
      <w:r w:rsidRPr="008C4524">
        <w:rPr>
          <w:rFonts w:ascii="宋体" w:eastAsia="黑体" w:hAnsi="宋体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145539" wp14:editId="6E166DA1">
                <wp:simplePos x="0" y="0"/>
                <wp:positionH relativeFrom="column">
                  <wp:posOffset>2059414</wp:posOffset>
                </wp:positionH>
                <wp:positionV relativeFrom="paragraph">
                  <wp:posOffset>268720</wp:posOffset>
                </wp:positionV>
                <wp:extent cx="571500" cy="99060"/>
                <wp:effectExtent l="9525" t="6350" r="9525" b="8890"/>
                <wp:wrapNone/>
                <wp:docPr id="8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7CC20" id="Line 29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5pt,21.15pt" to="207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"/>
            </w:pict>
          </mc:Fallback>
        </mc:AlternateContent>
      </w:r>
      <w:r w:rsidR="008C4524" w:rsidRPr="008C4524">
        <w:rPr>
          <w:rFonts w:ascii="宋体" w:eastAsia="宋体" w:hAnsi="宋体" w:cs="Times New Roman" w:hint="eastAsia"/>
          <w:szCs w:val="20"/>
        </w:rPr>
        <w:t>3号黑体</w:t>
      </w:r>
    </w:p>
    <w:p w:rsidR="008C4524" w:rsidRPr="008C4524" w:rsidRDefault="008C4524" w:rsidP="008C4524">
      <w:pPr>
        <w:spacing w:line="500" w:lineRule="exact"/>
        <w:jc w:val="center"/>
        <w:rPr>
          <w:rFonts w:ascii="黑体" w:eastAsia="黑体" w:hAnsi="Times New Roman" w:cs="Times New Roman"/>
          <w:b/>
          <w:sz w:val="32"/>
          <w:szCs w:val="36"/>
        </w:rPr>
      </w:pPr>
      <w:r w:rsidRPr="008C4524">
        <w:rPr>
          <w:rFonts w:ascii="黑体" w:eastAsia="黑体" w:hAnsi="Times New Roman" w:cs="Times New Roman" w:hint="eastAsia"/>
          <w:b/>
          <w:sz w:val="32"/>
          <w:szCs w:val="36"/>
        </w:rPr>
        <w:t>山西师范大学本科毕业论文</w:t>
      </w:r>
    </w:p>
    <w:p w:rsidR="008C4524" w:rsidRPr="008C4524" w:rsidRDefault="008C4524" w:rsidP="008C4524">
      <w:pPr>
        <w:spacing w:line="500" w:lineRule="exact"/>
        <w:jc w:val="center"/>
        <w:rPr>
          <w:rFonts w:ascii="宋体" w:eastAsia="黑体" w:hAnsi="宋体" w:cs="Times New Roman"/>
          <w:szCs w:val="20"/>
        </w:rPr>
      </w:pPr>
    </w:p>
    <w:p w:rsidR="008C4524" w:rsidRPr="008C4524" w:rsidRDefault="008C4524" w:rsidP="008C4524">
      <w:pPr>
        <w:spacing w:line="500" w:lineRule="exact"/>
        <w:jc w:val="center"/>
        <w:rPr>
          <w:rFonts w:ascii="宋体" w:eastAsia="宋体" w:hAnsi="宋体" w:cs="Times New Roman"/>
          <w:szCs w:val="20"/>
        </w:rPr>
      </w:pPr>
      <w:r w:rsidRPr="008C4524">
        <w:rPr>
          <w:rFonts w:ascii="宋体" w:eastAsia="黑体" w:hAnsi="宋体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244475</wp:posOffset>
                </wp:positionV>
                <wp:extent cx="571500" cy="99060"/>
                <wp:effectExtent l="9525" t="6350" r="9525" b="8890"/>
                <wp:wrapNone/>
                <wp:docPr id="8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3C4D" id="Line 29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.25pt" to="24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"/>
            </w:pict>
          </mc:Fallback>
        </mc:AlternateContent>
      </w:r>
      <w:r w:rsidRPr="008C4524">
        <w:rPr>
          <w:rFonts w:ascii="宋体" w:eastAsia="黑体" w:hAnsi="宋体" w:cs="Times New Roman" w:hint="eastAsia"/>
          <w:szCs w:val="20"/>
        </w:rPr>
        <w:t xml:space="preserve">                          </w:t>
      </w:r>
      <w:r w:rsidRPr="008C4524">
        <w:rPr>
          <w:rFonts w:ascii="宋体" w:eastAsia="宋体" w:hAnsi="宋体" w:cs="Times New Roman" w:hint="eastAsia"/>
          <w:szCs w:val="20"/>
        </w:rPr>
        <w:t>2号黑体加粗</w:t>
      </w:r>
    </w:p>
    <w:p w:rsidR="008C4524" w:rsidRPr="008C4524" w:rsidRDefault="008C4524" w:rsidP="008C4524">
      <w:pPr>
        <w:spacing w:line="500" w:lineRule="exact"/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 w:rsidRPr="008C4524">
        <w:rPr>
          <w:rFonts w:ascii="黑体" w:eastAsia="黑体" w:hAnsi="宋体" w:cs="Times New Roman" w:hint="eastAsia"/>
          <w:b/>
          <w:bCs/>
          <w:sz w:val="44"/>
          <w:szCs w:val="44"/>
        </w:rPr>
        <w:t>毕业论文题目</w:t>
      </w:r>
      <w:r w:rsidRPr="008C4524">
        <w:rPr>
          <w:rFonts w:ascii="黑体" w:eastAsia="黑体" w:hAnsi="宋体" w:cs="Times New Roman"/>
          <w:b/>
          <w:bCs/>
          <w:sz w:val="44"/>
          <w:szCs w:val="44"/>
        </w:rPr>
        <w:t>……</w:t>
      </w:r>
    </w:p>
    <w:p w:rsidR="008C4524" w:rsidRPr="008C4524" w:rsidRDefault="008C4524" w:rsidP="008C4524">
      <w:pPr>
        <w:spacing w:line="500" w:lineRule="exact"/>
        <w:jc w:val="center"/>
        <w:rPr>
          <w:rFonts w:ascii="黑体" w:eastAsia="黑体" w:hAnsi="宋体" w:cs="Times New Roman"/>
          <w:b/>
          <w:bCs/>
          <w:szCs w:val="20"/>
        </w:rPr>
      </w:pPr>
    </w:p>
    <w:p w:rsidR="008C4524" w:rsidRPr="008C4524" w:rsidRDefault="008C4524" w:rsidP="008C4524">
      <w:pPr>
        <w:spacing w:line="500" w:lineRule="exact"/>
        <w:jc w:val="center"/>
        <w:rPr>
          <w:rFonts w:ascii="黑体" w:eastAsia="黑体" w:hAnsi="Times New Roman" w:cs="Times New Roman"/>
          <w:b/>
          <w:bCs/>
          <w:sz w:val="36"/>
          <w:szCs w:val="20"/>
        </w:rPr>
      </w:pPr>
      <w:r w:rsidRPr="008C4524">
        <w:rPr>
          <w:rFonts w:ascii="黑体" w:eastAsia="黑体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254000</wp:posOffset>
                </wp:positionV>
                <wp:extent cx="228600" cy="198120"/>
                <wp:effectExtent l="9525" t="6350" r="9525" b="5080"/>
                <wp:wrapNone/>
                <wp:docPr id="7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95BD" id="Line 3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pt" to="20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"/>
            </w:pict>
          </mc:Fallback>
        </mc:AlternateContent>
      </w:r>
      <w:r w:rsidRPr="008C4524">
        <w:rPr>
          <w:rFonts w:ascii="黑体" w:eastAsia="黑体" w:hAnsi="Times New Roman" w:cs="Times New Roman" w:hint="eastAsia"/>
          <w:b/>
          <w:bCs/>
          <w:sz w:val="36"/>
          <w:szCs w:val="20"/>
        </w:rPr>
        <w:t>（——副标题</w:t>
      </w:r>
      <w:r w:rsidRPr="008C4524">
        <w:rPr>
          <w:rFonts w:ascii="黑体" w:eastAsia="黑体" w:hAnsi="宋体" w:cs="Times New Roman"/>
          <w:b/>
          <w:bCs/>
          <w:sz w:val="36"/>
          <w:szCs w:val="44"/>
        </w:rPr>
        <w:t>……</w:t>
      </w:r>
      <w:r w:rsidRPr="008C4524">
        <w:rPr>
          <w:rFonts w:ascii="黑体" w:eastAsia="黑体" w:hAnsi="Times New Roman" w:cs="Times New Roman" w:hint="eastAsia"/>
          <w:b/>
          <w:bCs/>
          <w:sz w:val="36"/>
          <w:szCs w:val="20"/>
        </w:rPr>
        <w:t>）</w:t>
      </w:r>
    </w:p>
    <w:p w:rsidR="008C4524" w:rsidRPr="008C4524" w:rsidRDefault="008C4524" w:rsidP="008C4524">
      <w:pPr>
        <w:spacing w:line="500" w:lineRule="exact"/>
        <w:jc w:val="center"/>
        <w:rPr>
          <w:rFonts w:ascii="Times New Roman" w:eastAsia="宋体" w:hAnsi="Times New Roman" w:cs="Times New Roman"/>
          <w:szCs w:val="20"/>
        </w:rPr>
      </w:pPr>
      <w:r w:rsidRPr="008C4524">
        <w:rPr>
          <w:rFonts w:ascii="Times New Roman" w:eastAsia="宋体" w:hAnsi="Times New Roman" w:cs="Times New Roman" w:hint="eastAsia"/>
          <w:szCs w:val="20"/>
        </w:rPr>
        <w:t xml:space="preserve">              </w:t>
      </w:r>
      <w:r w:rsidRPr="008C4524">
        <w:rPr>
          <w:rFonts w:ascii="Times New Roman" w:eastAsia="宋体" w:hAnsi="Times New Roman" w:cs="Times New Roman" w:hint="eastAsia"/>
          <w:szCs w:val="20"/>
        </w:rPr>
        <w:t>小</w:t>
      </w:r>
      <w:r w:rsidRPr="008C4524">
        <w:rPr>
          <w:rFonts w:ascii="Times New Roman" w:eastAsia="宋体" w:hAnsi="Times New Roman" w:cs="Times New Roman" w:hint="eastAsia"/>
          <w:szCs w:val="20"/>
        </w:rPr>
        <w:t>2</w:t>
      </w:r>
      <w:r w:rsidRPr="008C4524">
        <w:rPr>
          <w:rFonts w:ascii="Times New Roman" w:eastAsia="宋体" w:hAnsi="Times New Roman" w:cs="Times New Roman" w:hint="eastAsia"/>
          <w:szCs w:val="20"/>
        </w:rPr>
        <w:t>号黑体加粗</w:t>
      </w:r>
    </w:p>
    <w:p w:rsidR="008C4524" w:rsidRPr="008C4524" w:rsidRDefault="008C4524" w:rsidP="008C4524">
      <w:pPr>
        <w:spacing w:line="500" w:lineRule="exact"/>
        <w:jc w:val="center"/>
        <w:rPr>
          <w:rFonts w:ascii="Times New Roman" w:eastAsia="宋体" w:hAnsi="Times New Roman" w:cs="Times New Roman"/>
          <w:sz w:val="2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4775"/>
      </w:tblGrid>
      <w:tr w:rsidR="008C4524" w:rsidRPr="008C4524" w:rsidTr="004F1678">
        <w:trPr>
          <w:trHeight w:hRule="exact" w:val="85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24" w:rsidRPr="008C4524" w:rsidRDefault="008C4524" w:rsidP="008C4524">
            <w:pPr>
              <w:spacing w:beforeLines="50" w:before="156" w:line="500" w:lineRule="exact"/>
              <w:jc w:val="center"/>
              <w:rPr>
                <w:rFonts w:ascii="黑体" w:eastAsia="黑体" w:hAnsi="Times New Roman" w:cs="Times New Roman"/>
                <w:b/>
                <w:sz w:val="32"/>
                <w:szCs w:val="30"/>
              </w:rPr>
            </w:pPr>
            <w:r w:rsidRPr="008C4524">
              <w:rPr>
                <w:rFonts w:ascii="黑体" w:eastAsia="黑体" w:hAnsi="Times New Roman" w:cs="Times New Roman"/>
                <w:b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234950</wp:posOffset>
                      </wp:positionV>
                      <wp:extent cx="228600" cy="297180"/>
                      <wp:effectExtent l="6985" t="6350" r="12065" b="10795"/>
                      <wp:wrapNone/>
                      <wp:docPr id="78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C8399" id="Line 34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18.5pt" to="-10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"/>
                  </w:pict>
                </mc:Fallback>
              </mc:AlternateContent>
            </w:r>
            <w:r w:rsidRPr="008C4524">
              <w:rPr>
                <w:rFonts w:ascii="楷体_GB2312" w:eastAsia="黑体" w:hAnsi="Times New Roman" w:cs="Times New Roman"/>
                <w:b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516890</wp:posOffset>
                      </wp:positionV>
                      <wp:extent cx="0" cy="3368040"/>
                      <wp:effectExtent l="6985" t="12065" r="12065" b="10795"/>
                      <wp:wrapNone/>
                      <wp:docPr id="7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68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781E5" id="Line 33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40.7pt" to="-28.1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"/>
                  </w:pict>
                </mc:Fallback>
              </mc:AlternateContent>
            </w:r>
            <w:r w:rsidRPr="008C4524">
              <w:rPr>
                <w:rFonts w:ascii="黑体" w:eastAsia="黑体" w:hAnsi="Times New Roman" w:cs="Times New Roman" w:hint="eastAsia"/>
                <w:b/>
                <w:sz w:val="32"/>
                <w:szCs w:val="30"/>
              </w:rPr>
              <w:t>姓    名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380" w:lineRule="exact"/>
              <w:jc w:val="center"/>
              <w:rPr>
                <w:rFonts w:ascii="楷体_GB2312" w:eastAsia="楷体_GB2312" w:hAnsi="宋体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黑体" w:hAnsi="Times New Roman" w:cs="Times New Roman"/>
                <w:b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282575</wp:posOffset>
                      </wp:positionV>
                      <wp:extent cx="228600" cy="198120"/>
                      <wp:effectExtent l="8255" t="5080" r="10795" b="6350"/>
                      <wp:wrapNone/>
                      <wp:docPr id="7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E731A" id="Line 37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22.25pt" to="258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"/>
                  </w:pict>
                </mc:Fallback>
              </mc:AlternateContent>
            </w:r>
            <w:r w:rsidRPr="008C4524">
              <w:rPr>
                <w:rFonts w:ascii="楷体_GB2312" w:eastAsia="黑体" w:hAnsi="Times New Roman" w:cs="Times New Roman"/>
                <w:b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479425</wp:posOffset>
                      </wp:positionV>
                      <wp:extent cx="0" cy="3368040"/>
                      <wp:effectExtent l="12700" t="11430" r="6350" b="11430"/>
                      <wp:wrapNone/>
                      <wp:docPr id="7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68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79088" id="Line 36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85pt,37.75pt" to="257.8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"/>
                  </w:pict>
                </mc:Fallback>
              </mc:AlternateContent>
            </w:r>
          </w:p>
        </w:tc>
      </w:tr>
      <w:tr w:rsidR="008C4524" w:rsidRPr="008C4524" w:rsidTr="004F1678">
        <w:trPr>
          <w:trHeight w:hRule="exact" w:val="85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500" w:lineRule="exact"/>
              <w:jc w:val="center"/>
              <w:rPr>
                <w:rFonts w:ascii="楷体_GB2312" w:eastAsia="黑体" w:hAnsi="Times New Roman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院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 xml:space="preserve">    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系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380" w:lineRule="exact"/>
              <w:jc w:val="center"/>
              <w:rPr>
                <w:rFonts w:ascii="楷体_GB2312" w:eastAsia="楷体_GB2312" w:hAnsi="宋体" w:cs="Times New Roman"/>
                <w:b/>
                <w:sz w:val="32"/>
                <w:szCs w:val="30"/>
              </w:rPr>
            </w:pPr>
          </w:p>
        </w:tc>
      </w:tr>
      <w:tr w:rsidR="008C4524" w:rsidRPr="008C4524" w:rsidTr="004F1678">
        <w:trPr>
          <w:trHeight w:hRule="exact" w:val="85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500" w:lineRule="exact"/>
              <w:jc w:val="center"/>
              <w:rPr>
                <w:rFonts w:ascii="楷体_GB2312" w:eastAsia="黑体" w:hAnsi="Times New Roman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专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 xml:space="preserve">    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业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380" w:lineRule="exact"/>
              <w:jc w:val="center"/>
              <w:rPr>
                <w:rFonts w:ascii="楷体_GB2312" w:eastAsia="楷体_GB2312" w:hAnsi="宋体" w:cs="Times New Roman"/>
                <w:b/>
                <w:sz w:val="32"/>
                <w:szCs w:val="30"/>
              </w:rPr>
            </w:pPr>
          </w:p>
        </w:tc>
      </w:tr>
      <w:tr w:rsidR="008C4524" w:rsidRPr="008C4524" w:rsidTr="004F1678">
        <w:trPr>
          <w:trHeight w:hRule="exact" w:val="85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24" w:rsidRPr="008C4524" w:rsidRDefault="008C4524" w:rsidP="008C4524">
            <w:pPr>
              <w:spacing w:beforeLines="50" w:before="156" w:line="500" w:lineRule="exact"/>
              <w:jc w:val="center"/>
              <w:rPr>
                <w:rFonts w:ascii="楷体_GB2312" w:eastAsia="黑体" w:hAnsi="Times New Roman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黑体" w:hAnsi="Times New Roman" w:cs="Times New Roman"/>
                <w:b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-988695</wp:posOffset>
                      </wp:positionH>
                      <wp:positionV relativeFrom="paragraph">
                        <wp:posOffset>249555</wp:posOffset>
                      </wp:positionV>
                      <wp:extent cx="800100" cy="297180"/>
                      <wp:effectExtent l="13335" t="10160" r="5715" b="6985"/>
                      <wp:wrapNone/>
                      <wp:docPr id="7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3号黑体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-77.85pt;margin-top:19.65pt;width:63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3号黑体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班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 xml:space="preserve">    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级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380" w:lineRule="exact"/>
              <w:jc w:val="center"/>
              <w:rPr>
                <w:rFonts w:ascii="楷体_GB2312" w:eastAsia="楷体_GB2312" w:hAnsi="宋体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楷体_GB2312" w:hAnsi="宋体" w:cs="Times New Roman"/>
                <w:b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216535</wp:posOffset>
                      </wp:positionV>
                      <wp:extent cx="690245" cy="297180"/>
                      <wp:effectExtent l="8255" t="9525" r="6350" b="7620"/>
                      <wp:wrapNone/>
                      <wp:docPr id="7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3号楷体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left:0;text-align:left;margin-left:264.25pt;margin-top:17.05pt;width:54.35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3号楷体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4524" w:rsidRPr="008C4524" w:rsidTr="004F1678">
        <w:trPr>
          <w:trHeight w:hRule="exact" w:val="85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500" w:lineRule="exact"/>
              <w:jc w:val="center"/>
              <w:rPr>
                <w:rFonts w:ascii="楷体_GB2312" w:eastAsia="黑体" w:hAnsi="Times New Roman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学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 xml:space="preserve">    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号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380" w:lineRule="exact"/>
              <w:jc w:val="center"/>
              <w:rPr>
                <w:rFonts w:ascii="楷体_GB2312" w:eastAsia="楷体_GB2312" w:hAnsi="宋体" w:cs="Times New Roman"/>
                <w:b/>
                <w:sz w:val="32"/>
                <w:szCs w:val="30"/>
              </w:rPr>
            </w:pPr>
          </w:p>
        </w:tc>
      </w:tr>
      <w:tr w:rsidR="008C4524" w:rsidRPr="008C4524" w:rsidTr="004F1678">
        <w:trPr>
          <w:trHeight w:hRule="exact" w:val="85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500" w:lineRule="exact"/>
              <w:jc w:val="center"/>
              <w:rPr>
                <w:rFonts w:ascii="楷体_GB2312" w:eastAsia="黑体" w:hAnsi="Times New Roman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指导教师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380" w:lineRule="exact"/>
              <w:jc w:val="center"/>
              <w:rPr>
                <w:rFonts w:ascii="楷体_GB2312" w:eastAsia="楷体_GB2312" w:hAnsi="宋体" w:cs="Times New Roman"/>
                <w:b/>
                <w:sz w:val="32"/>
                <w:szCs w:val="30"/>
              </w:rPr>
            </w:pPr>
          </w:p>
        </w:tc>
      </w:tr>
      <w:tr w:rsidR="008C4524" w:rsidRPr="008C4524" w:rsidTr="004F1678">
        <w:trPr>
          <w:trHeight w:hRule="exact" w:val="85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500" w:lineRule="exact"/>
              <w:jc w:val="center"/>
              <w:rPr>
                <w:rFonts w:ascii="楷体_GB2312" w:eastAsia="黑体" w:hAnsi="Times New Roman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答辩日期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380" w:lineRule="exact"/>
              <w:jc w:val="center"/>
              <w:rPr>
                <w:rFonts w:ascii="楷体_GB2312" w:eastAsia="楷体_GB2312" w:hAnsi="宋体" w:cs="Times New Roman"/>
                <w:b/>
                <w:sz w:val="32"/>
                <w:szCs w:val="30"/>
              </w:rPr>
            </w:pPr>
          </w:p>
        </w:tc>
      </w:tr>
      <w:tr w:rsidR="008C4524" w:rsidRPr="008C4524" w:rsidTr="004F1678">
        <w:trPr>
          <w:trHeight w:hRule="exact" w:val="85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24" w:rsidRPr="008C4524" w:rsidRDefault="008C4524" w:rsidP="008C4524">
            <w:pPr>
              <w:wordWrap w:val="0"/>
              <w:spacing w:beforeLines="50" w:before="156" w:line="500" w:lineRule="exact"/>
              <w:jc w:val="center"/>
              <w:rPr>
                <w:rFonts w:ascii="楷体_GB2312" w:eastAsia="黑体" w:hAnsi="Times New Roman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黑体" w:hAnsi="Times New Roman" w:cs="Times New Roman"/>
                <w:b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91440</wp:posOffset>
                      </wp:positionV>
                      <wp:extent cx="228600" cy="198120"/>
                      <wp:effectExtent l="8255" t="5715" r="10795" b="5715"/>
                      <wp:wrapNone/>
                      <wp:docPr id="7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67047" id="Line 3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7.2pt" to="-9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"/>
                  </w:pict>
                </mc:Fallback>
              </mc:AlternateConten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成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 xml:space="preserve">    </w:t>
            </w:r>
            <w:r w:rsidRPr="008C4524">
              <w:rPr>
                <w:rFonts w:ascii="楷体_GB2312" w:eastAsia="黑体" w:hAnsi="Times New Roman" w:cs="Times New Roman" w:hint="eastAsia"/>
                <w:b/>
                <w:sz w:val="32"/>
                <w:szCs w:val="30"/>
              </w:rPr>
              <w:t>绩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24" w:rsidRPr="008C4524" w:rsidRDefault="008C4524" w:rsidP="008C4524">
            <w:pPr>
              <w:spacing w:line="380" w:lineRule="exact"/>
              <w:jc w:val="center"/>
              <w:rPr>
                <w:rFonts w:ascii="楷体_GB2312" w:eastAsia="楷体_GB2312" w:hAnsi="宋体" w:cs="Times New Roman"/>
                <w:b/>
                <w:sz w:val="32"/>
                <w:szCs w:val="30"/>
              </w:rPr>
            </w:pPr>
            <w:r w:rsidRPr="008C4524">
              <w:rPr>
                <w:rFonts w:ascii="楷体_GB2312" w:eastAsia="楷体_GB2312" w:hAnsi="宋体" w:cs="Times New Roman"/>
                <w:b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62865</wp:posOffset>
                      </wp:positionV>
                      <wp:extent cx="228600" cy="198120"/>
                      <wp:effectExtent l="8255" t="12700" r="10795" b="8255"/>
                      <wp:wrapNone/>
                      <wp:docPr id="7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8D3BB" id="Line 38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4.95pt" to="25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"/>
                  </w:pict>
                </mc:Fallback>
              </mc:AlternateContent>
            </w:r>
          </w:p>
        </w:tc>
      </w:tr>
    </w:tbl>
    <w:p w:rsidR="008C4524" w:rsidRPr="008C4524" w:rsidRDefault="008C4524" w:rsidP="008C4524">
      <w:pPr>
        <w:spacing w:line="500" w:lineRule="exact"/>
        <w:rPr>
          <w:rFonts w:ascii="Times New Roman" w:eastAsia="宋体" w:hAnsi="Times New Roman" w:cs="Times New Roman"/>
          <w:szCs w:val="20"/>
        </w:rPr>
      </w:pPr>
      <w:r w:rsidRPr="008C4524">
        <w:rPr>
          <w:rFonts w:ascii="STFangsong" w:eastAsia="STFangsong" w:hAnsi="STFangsong" w:cs="Times New Roman" w:hint="eastAsia"/>
          <w:sz w:val="28"/>
          <w:szCs w:val="28"/>
        </w:rPr>
        <w:lastRenderedPageBreak/>
        <w:t xml:space="preserve">                               </w:t>
      </w:r>
    </w:p>
    <w:p w:rsidR="008C4524" w:rsidRPr="008C4524" w:rsidRDefault="008C4524" w:rsidP="004F1678">
      <w:pPr>
        <w:spacing w:beforeLines="150" w:before="468" w:afterLines="150" w:after="468" w:line="460" w:lineRule="exact"/>
        <w:jc w:val="center"/>
        <w:rPr>
          <w:rFonts w:ascii="黑体" w:eastAsia="黑体" w:hAnsi="Times New Roman" w:cs="Times New Roman"/>
          <w:b/>
          <w:bCs/>
          <w:sz w:val="32"/>
          <w:szCs w:val="20"/>
        </w:rPr>
      </w:pPr>
      <w:r w:rsidRPr="008C4524">
        <w:rPr>
          <w:rFonts w:ascii="Times New Roman" w:eastAsia="方正小标宋简体" w:hAnsi="Times New Roman" w:cs="Times New Roman"/>
          <w:sz w:val="44"/>
          <w:szCs w:val="20"/>
        </w:rPr>
        <w:br w:type="page"/>
      </w:r>
    </w:p>
    <w:p w:rsidR="008C4524" w:rsidRPr="008C4524" w:rsidRDefault="008C4524" w:rsidP="008C4524">
      <w:pPr>
        <w:spacing w:beforeLines="50" w:before="156" w:afterLines="50" w:after="156" w:line="460" w:lineRule="exact"/>
        <w:rPr>
          <w:rFonts w:ascii="Times New Roman" w:eastAsia="方正黑体简体" w:hAnsi="Times New Roman" w:cs="Times New Roman"/>
          <w:sz w:val="32"/>
          <w:szCs w:val="20"/>
        </w:rPr>
      </w:pPr>
      <w:r w:rsidRPr="008C4524">
        <w:rPr>
          <w:rFonts w:ascii="黑体" w:eastAsia="黑体" w:hAnsi="Times New Roman" w:cs="Times New Roman" w:hint="eastAsia"/>
          <w:b/>
          <w:bCs/>
          <w:sz w:val="32"/>
          <w:szCs w:val="20"/>
        </w:rPr>
        <w:lastRenderedPageBreak/>
        <w:t>2  论文摘要</w:t>
      </w:r>
    </w:p>
    <w:p w:rsidR="008C4524" w:rsidRPr="008C4524" w:rsidRDefault="008C4524" w:rsidP="008C4524">
      <w:pPr>
        <w:spacing w:before="150" w:after="150" w:line="460" w:lineRule="exact"/>
        <w:rPr>
          <w:rFonts w:ascii="Times New Roman" w:eastAsia="方正楷体简体" w:hAnsi="Times New Roman" w:cs="Times New Roman"/>
          <w:sz w:val="32"/>
          <w:szCs w:val="20"/>
        </w:rPr>
      </w:pPr>
      <w:r w:rsidRPr="008C4524">
        <w:rPr>
          <w:rFonts w:ascii="Times New Roman" w:eastAsia="方正楷体简体" w:hAnsi="Times New Roman" w:cs="Times New Roman" w:hint="eastAsia"/>
          <w:sz w:val="32"/>
          <w:szCs w:val="20"/>
        </w:rPr>
        <w:t xml:space="preserve">2.1  </w:t>
      </w:r>
      <w:r w:rsidRPr="008C4524">
        <w:rPr>
          <w:rFonts w:ascii="Times New Roman" w:eastAsia="方正楷体简体" w:hAnsi="Times New Roman" w:cs="Times New Roman" w:hint="eastAsia"/>
          <w:sz w:val="32"/>
          <w:szCs w:val="20"/>
        </w:rPr>
        <w:t>中文摘要（单独一页）</w:t>
      </w:r>
    </w:p>
    <w:p w:rsidR="008C4524" w:rsidRPr="008C4524" w:rsidRDefault="008C4524" w:rsidP="008C4524">
      <w:pPr>
        <w:spacing w:before="150" w:after="150" w:line="460" w:lineRule="exact"/>
        <w:ind w:firstLine="630"/>
        <w:rPr>
          <w:rFonts w:ascii="宋体" w:eastAsia="宋体" w:hAnsi="Courier New" w:cs="Courier New"/>
          <w:spacing w:val="4"/>
          <w:sz w:val="24"/>
          <w:szCs w:val="21"/>
        </w:rPr>
      </w:pPr>
      <w:r w:rsidRPr="008C4524">
        <w:rPr>
          <w:rFonts w:ascii="宋体" w:eastAsia="宋体" w:hAnsi="Courier New" w:cs="Courier New" w:hint="eastAsia"/>
          <w:spacing w:val="4"/>
          <w:sz w:val="24"/>
          <w:szCs w:val="21"/>
        </w:rPr>
        <w:t>中文摘要按照以下格式编排：</w:t>
      </w:r>
    </w:p>
    <w:p w:rsidR="008C4524" w:rsidRPr="008C4524" w:rsidRDefault="008C4524" w:rsidP="008C4524">
      <w:pPr>
        <w:spacing w:beforeLines="50" w:before="156" w:afterLines="50" w:after="156" w:line="460" w:lineRule="exact"/>
        <w:ind w:firstLine="630"/>
        <w:rPr>
          <w:rFonts w:ascii="Times New Roman" w:eastAsia="宋体" w:hAnsi="Times New Roman" w:cs="Times New Roman"/>
          <w:sz w:val="32"/>
          <w:szCs w:val="20"/>
        </w:rPr>
      </w:pPr>
      <w:r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9525</wp:posOffset>
                </wp:positionV>
                <wp:extent cx="800100" cy="297180"/>
                <wp:effectExtent l="9525" t="5080" r="9525" b="12065"/>
                <wp:wrapNone/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3号宋体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7.75pt;margin-top:.75pt;width:6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3号宋体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188595</wp:posOffset>
                </wp:positionV>
                <wp:extent cx="800100" cy="297180"/>
                <wp:effectExtent l="9525" t="12700" r="9525" b="13970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1073A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4.85pt" to="304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"/>
            </w:pict>
          </mc:Fallback>
        </mc:AlternateContent>
      </w:r>
    </w:p>
    <w:p w:rsidR="008C4524" w:rsidRPr="008C4524" w:rsidRDefault="008C4524" w:rsidP="008C4524">
      <w:pPr>
        <w:spacing w:before="150" w:after="240" w:line="460" w:lineRule="exact"/>
        <w:jc w:val="center"/>
        <w:rPr>
          <w:rFonts w:ascii="宋体" w:eastAsia="方正黑体简体" w:hAnsi="宋体" w:cs="Times New Roman"/>
          <w:sz w:val="32"/>
          <w:szCs w:val="20"/>
        </w:rPr>
      </w:pPr>
      <w:r w:rsidRPr="008C4524">
        <w:rPr>
          <w:rFonts w:ascii="Times New Roman" w:eastAsia="方正黑体简体" w:hAnsi="Times New Roman" w:cs="Times New Roman" w:hint="eastAsia"/>
          <w:sz w:val="32"/>
          <w:szCs w:val="20"/>
        </w:rPr>
        <w:t>论文题目：</w:t>
      </w:r>
      <w:r w:rsidRPr="008C4524">
        <w:rPr>
          <w:rFonts w:ascii="宋体" w:eastAsia="方正黑体简体" w:hAnsi="宋体" w:cs="Times New Roman" w:hint="eastAsia"/>
          <w:sz w:val="32"/>
          <w:szCs w:val="20"/>
        </w:rPr>
        <w:t>XXXXXXXXXXXXXXXXXXX</w:t>
      </w:r>
    </w:p>
    <w:p w:rsidR="008C4524" w:rsidRPr="008C4524" w:rsidRDefault="008C4524" w:rsidP="008C4524">
      <w:pPr>
        <w:spacing w:beforeLines="150" w:before="468" w:afterLines="100" w:after="312" w:line="360" w:lineRule="exact"/>
        <w:jc w:val="center"/>
        <w:rPr>
          <w:rFonts w:ascii="Times New Roman" w:eastAsia="黑体" w:hAnsi="Times New Roman" w:cs="Times New Roman"/>
          <w:b/>
          <w:bCs/>
          <w:sz w:val="28"/>
          <w:szCs w:val="20"/>
        </w:rPr>
      </w:pPr>
      <w:r w:rsidRPr="008C4524">
        <w:rPr>
          <w:rFonts w:ascii="Times New Roman" w:eastAsia="方正黑体简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471170</wp:posOffset>
                </wp:positionV>
                <wp:extent cx="800100" cy="297180"/>
                <wp:effectExtent l="9525" t="10795" r="9525" b="6350"/>
                <wp:wrapNone/>
                <wp:docPr id="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4号黑体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97pt;margin-top:37.1pt;width:63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4号黑体</w:t>
                      </w:r>
                    </w:p>
                  </w:txbxContent>
                </v:textbox>
              </v:shape>
            </w:pict>
          </mc:Fallback>
        </mc:AlternateContent>
      </w:r>
    </w:p>
    <w:p w:rsidR="008C4524" w:rsidRPr="008C4524" w:rsidRDefault="008C4524" w:rsidP="008C4524">
      <w:pPr>
        <w:spacing w:beforeLines="150" w:before="468" w:afterLines="100" w:after="312" w:line="460" w:lineRule="exact"/>
        <w:jc w:val="center"/>
        <w:rPr>
          <w:rFonts w:ascii="Times New Roman" w:eastAsia="黑体" w:hAnsi="Times New Roman" w:cs="Times New Roman"/>
          <w:b/>
          <w:bCs/>
          <w:sz w:val="28"/>
          <w:szCs w:val="20"/>
        </w:rPr>
      </w:pPr>
      <w:r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71120</wp:posOffset>
                </wp:positionV>
                <wp:extent cx="800100" cy="297180"/>
                <wp:effectExtent l="9525" t="10795" r="9525" b="6350"/>
                <wp:wrapNone/>
                <wp:docPr id="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小4号宋体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7.5pt;margin-top:5.6pt;width:63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小4号宋体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330200</wp:posOffset>
                </wp:positionV>
                <wp:extent cx="228600" cy="297180"/>
                <wp:effectExtent l="9525" t="12700" r="9525" b="13970"/>
                <wp:wrapNone/>
                <wp:docPr id="6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F2113" id="Line 41" o:spid="_x0000_s1026" style="position:absolute;left:0;text-align:lef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6pt" to="54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"/>
            </w:pict>
          </mc:Fallback>
        </mc:AlternateContent>
      </w:r>
      <w:r w:rsidRPr="008C4524">
        <w:rPr>
          <w:rFonts w:ascii="Times New Roman" w:eastAsia="黑体" w:hAnsi="Times New Roman" w:cs="Times New Roman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800100" cy="99060"/>
                <wp:effectExtent l="9525" t="5080" r="9525" b="10160"/>
                <wp:wrapNone/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71E54"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5.9pt" to="30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"/>
            </w:pict>
          </mc:Fallback>
        </mc:AlternateContent>
      </w:r>
      <w:r w:rsidRPr="008C4524">
        <w:rPr>
          <w:rFonts w:ascii="Times New Roman" w:eastAsia="黑体" w:hAnsi="Times New Roman" w:cs="Times New Roman" w:hint="eastAsia"/>
          <w:b/>
          <w:bCs/>
          <w:sz w:val="28"/>
          <w:szCs w:val="20"/>
        </w:rPr>
        <w:t>内容摘要</w:t>
      </w:r>
      <w:r w:rsidRPr="008C4524">
        <w:rPr>
          <w:rFonts w:ascii="Times New Roman" w:eastAsia="黑体" w:hAnsi="Times New Roman" w:cs="Times New Roman" w:hint="eastAsia"/>
          <w:b/>
          <w:bCs/>
          <w:sz w:val="28"/>
          <w:szCs w:val="20"/>
        </w:rPr>
        <w:t xml:space="preserve">          </w:t>
      </w:r>
    </w:p>
    <w:p w:rsidR="008C4524" w:rsidRPr="008C4524" w:rsidRDefault="008C4524" w:rsidP="008C4524">
      <w:pPr>
        <w:spacing w:before="150" w:after="150"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8"/>
        </w:rPr>
      </w:pPr>
      <w:r w:rsidRPr="008C4524">
        <w:rPr>
          <w:rFonts w:ascii="仿宋_GB2312" w:eastAsia="仿宋_GB2312" w:hAnsi="Times New Roman" w:cs="Times New Roman" w:hint="eastAsia"/>
          <w:sz w:val="24"/>
          <w:szCs w:val="28"/>
        </w:rPr>
        <w:t>XXXXXXXXXXXXXXXXXXXXXXXXXXXXXXXXXXXXXXXXXXXXXXXXXXXXX</w:t>
      </w:r>
      <w:r w:rsidRPr="008C4524">
        <w:rPr>
          <w:rFonts w:ascii="仿宋_GB2312" w:eastAsia="仿宋_GB2312" w:hAnsi="Times New Roman" w:cs="Times New Roman"/>
          <w:sz w:val="24"/>
          <w:szCs w:val="28"/>
        </w:rPr>
        <w:t>XXXXXXXXXXXXXXXXXXXXXXXXXXXXXXXXXXXXXXXXXXXXXXX</w:t>
      </w:r>
      <w:r w:rsidRPr="008C4524">
        <w:rPr>
          <w:rFonts w:ascii="仿宋_GB2312" w:eastAsia="仿宋_GB2312" w:hAnsi="Times New Roman" w:cs="Times New Roman" w:hint="eastAsia"/>
          <w:sz w:val="24"/>
          <w:szCs w:val="28"/>
        </w:rPr>
        <w:t>XX</w:t>
      </w:r>
    </w:p>
    <w:p w:rsidR="008C4524" w:rsidRPr="008C4524" w:rsidRDefault="008C4524" w:rsidP="008C4524">
      <w:pPr>
        <w:spacing w:before="150" w:after="150"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8"/>
        </w:rPr>
      </w:pPr>
      <w:r w:rsidRPr="008C4524">
        <w:rPr>
          <w:rFonts w:ascii="仿宋_GB2312" w:eastAsia="仿宋_GB2312" w:hAnsi="Times New Roman" w:cs="Times New Roman" w:hint="eastAsia"/>
          <w:sz w:val="24"/>
          <w:szCs w:val="28"/>
        </w:rPr>
        <w:t>XXXXXXXXXXXXXXXXXXXXXXXXXXXXXXXXXXXXXXXXXXXXXXXXXX</w:t>
      </w:r>
      <w:r w:rsidRPr="008C4524">
        <w:rPr>
          <w:rFonts w:ascii="仿宋_GB2312" w:eastAsia="仿宋_GB2312" w:hAnsi="Times New Roman" w:cs="Times New Roman"/>
          <w:sz w:val="24"/>
          <w:szCs w:val="28"/>
        </w:rPr>
        <w:t>XXXXXXXXXXXXXXXXXXXXXXXXXXXXXXXXXXXXXXXXXXX</w:t>
      </w:r>
      <w:r w:rsidRPr="008C4524">
        <w:rPr>
          <w:rFonts w:ascii="仿宋_GB2312" w:eastAsia="仿宋_GB2312" w:hAnsi="Times New Roman" w:cs="Times New Roman" w:hint="eastAsia"/>
          <w:sz w:val="24"/>
          <w:szCs w:val="28"/>
        </w:rPr>
        <w:t>XXXXXXXXX</w:t>
      </w:r>
    </w:p>
    <w:p w:rsidR="008C4524" w:rsidRPr="008C4524" w:rsidRDefault="008C4524" w:rsidP="008C4524">
      <w:pPr>
        <w:spacing w:before="150" w:after="150" w:line="460" w:lineRule="exact"/>
        <w:ind w:firstLineChars="200" w:firstLine="400"/>
        <w:rPr>
          <w:rFonts w:ascii="Times New Roman" w:eastAsia="黑体" w:hAnsi="Times New Roman" w:cs="Times New Roman"/>
          <w:sz w:val="30"/>
          <w:szCs w:val="20"/>
        </w:rPr>
      </w:pP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124460</wp:posOffset>
                </wp:positionV>
                <wp:extent cx="914400" cy="297180"/>
                <wp:effectExtent l="9525" t="12065" r="9525" b="5080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小4号黑体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5in;margin-top:9.8pt;width:1in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小4号黑体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800100" cy="297180"/>
                <wp:effectExtent l="9525" t="8255" r="9525" b="889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4号黑体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99pt;margin-top:2pt;width:63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4号黑体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223520</wp:posOffset>
                </wp:positionV>
                <wp:extent cx="571500" cy="297180"/>
                <wp:effectExtent l="9525" t="6350" r="9525" b="10795"/>
                <wp:wrapNone/>
                <wp:docPr id="6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EB7DA" id="Line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6pt" to="5in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"/>
            </w:pict>
          </mc:Fallback>
        </mc:AlternateContent>
      </w: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223520</wp:posOffset>
                </wp:positionV>
                <wp:extent cx="800100" cy="198120"/>
                <wp:effectExtent l="9525" t="6350" r="9525" b="508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23ED" id="Line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6pt" to="9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"/>
            </w:pict>
          </mc:Fallback>
        </mc:AlternateContent>
      </w:r>
    </w:p>
    <w:p w:rsidR="008C4524" w:rsidRPr="008C4524" w:rsidRDefault="008C4524" w:rsidP="008C4524">
      <w:pPr>
        <w:spacing w:before="150" w:after="150" w:line="460" w:lineRule="exact"/>
        <w:rPr>
          <w:rFonts w:ascii="宋体" w:eastAsia="宋体" w:hAnsi="宋体" w:cs="Times New Roman"/>
          <w:sz w:val="28"/>
          <w:szCs w:val="20"/>
        </w:rPr>
      </w:pPr>
      <w:r w:rsidRPr="008C4524">
        <w:rPr>
          <w:rFonts w:ascii="黑体" w:eastAsia="黑体" w:hAnsi="Times New Roman" w:cs="Times New Roman" w:hint="eastAsia"/>
          <w:sz w:val="30"/>
          <w:szCs w:val="20"/>
        </w:rPr>
        <w:t>【关键词】</w:t>
      </w:r>
      <w:r w:rsidRPr="008C4524">
        <w:rPr>
          <w:rFonts w:ascii="宋体" w:eastAsia="宋体" w:hAnsi="宋体" w:cs="Times New Roman" w:hint="eastAsia"/>
          <w:sz w:val="28"/>
          <w:szCs w:val="20"/>
        </w:rPr>
        <w:t xml:space="preserve">XXXXXX　 </w:t>
      </w:r>
      <w:proofErr w:type="spellStart"/>
      <w:r w:rsidRPr="008C4524">
        <w:rPr>
          <w:rFonts w:ascii="宋体" w:eastAsia="宋体" w:hAnsi="宋体" w:cs="Times New Roman" w:hint="eastAsia"/>
          <w:sz w:val="28"/>
          <w:szCs w:val="20"/>
        </w:rPr>
        <w:t>XXXXXX</w:t>
      </w:r>
      <w:proofErr w:type="spellEnd"/>
      <w:r w:rsidRPr="008C4524">
        <w:rPr>
          <w:rFonts w:ascii="宋体" w:eastAsia="宋体" w:hAnsi="宋体" w:cs="Times New Roman" w:hint="eastAsia"/>
          <w:sz w:val="28"/>
          <w:szCs w:val="20"/>
        </w:rPr>
        <w:t xml:space="preserve">　 XXXXXXXX　 </w:t>
      </w:r>
      <w:proofErr w:type="spellStart"/>
      <w:r w:rsidRPr="008C4524">
        <w:rPr>
          <w:rFonts w:ascii="宋体" w:eastAsia="宋体" w:hAnsi="宋体" w:cs="Times New Roman" w:hint="eastAsia"/>
          <w:sz w:val="28"/>
          <w:szCs w:val="20"/>
        </w:rPr>
        <w:t>XXXXXXXX</w:t>
      </w:r>
      <w:proofErr w:type="spellEnd"/>
    </w:p>
    <w:p w:rsidR="008C4524" w:rsidRPr="008C4524" w:rsidRDefault="008C4524" w:rsidP="008C4524">
      <w:pPr>
        <w:spacing w:before="150" w:after="150" w:line="460" w:lineRule="exact"/>
        <w:rPr>
          <w:rFonts w:ascii="Times New Roman" w:eastAsia="方正黑体简体" w:hAnsi="Times New Roman" w:cs="Times New Roman"/>
          <w:sz w:val="32"/>
          <w:szCs w:val="20"/>
        </w:rPr>
      </w:pPr>
      <w:r w:rsidRPr="008C4524">
        <w:rPr>
          <w:rFonts w:ascii="Times New Roman" w:eastAsia="方正黑体简体" w:hAnsi="Times New Roman" w:cs="Times New Roman" w:hint="eastAsia"/>
          <w:sz w:val="32"/>
          <w:szCs w:val="20"/>
        </w:rPr>
        <w:t xml:space="preserve">2.2  </w:t>
      </w:r>
      <w:r w:rsidRPr="008C4524">
        <w:rPr>
          <w:rFonts w:ascii="Times New Roman" w:eastAsia="方正楷体简体" w:hAnsi="Times New Roman" w:cs="Times New Roman" w:hint="eastAsia"/>
          <w:sz w:val="32"/>
          <w:szCs w:val="20"/>
        </w:rPr>
        <w:t>英文摘要（单独一页）</w:t>
      </w:r>
    </w:p>
    <w:p w:rsidR="008C4524" w:rsidRDefault="0008678C" w:rsidP="008C4524">
      <w:pPr>
        <w:spacing w:before="150" w:after="150" w:line="460" w:lineRule="exact"/>
        <w:ind w:firstLine="630"/>
        <w:rPr>
          <w:rFonts w:ascii="宋体" w:eastAsia="宋体" w:hAnsi="Courier New" w:cs="Courier New"/>
          <w:spacing w:val="4"/>
          <w:sz w:val="24"/>
          <w:szCs w:val="21"/>
        </w:rPr>
      </w:pPr>
      <w:r w:rsidRPr="008C4524">
        <w:rPr>
          <w:rFonts w:ascii="黑体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8A5638" wp14:editId="401AA073">
                <wp:simplePos x="0" y="0"/>
                <wp:positionH relativeFrom="column">
                  <wp:posOffset>3267846</wp:posOffset>
                </wp:positionH>
                <wp:positionV relativeFrom="paragraph">
                  <wp:posOffset>74101</wp:posOffset>
                </wp:positionV>
                <wp:extent cx="2286000" cy="297180"/>
                <wp:effectExtent l="9525" t="10795" r="9525" b="6350"/>
                <wp:wrapNone/>
                <wp:docPr id="9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4F1678"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号(</w:t>
                            </w:r>
                            <w:r w:rsidRPr="007B1BF6">
                              <w:t>Time New Romans</w:t>
                            </w:r>
                            <w:r>
                              <w:rPr>
                                <w:rFonts w:hint="eastAsia"/>
                              </w:rPr>
                              <w:t>字体加粗)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5638" id="Text Box 11" o:spid="_x0000_s1033" type="#_x0000_t202" style="position:absolute;left:0;text-align:left;margin-left:257.3pt;margin-top:5.85pt;width:180pt;height:2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" strokecolor="white">
                <v:textbox>
                  <w:txbxContent>
                    <w:p w:rsidR="004F1678" w:rsidRDefault="004F1678" w:rsidP="004F1678">
                      <w:r>
                        <w:t>3</w:t>
                      </w:r>
                      <w:r>
                        <w:rPr>
                          <w:rFonts w:hint="eastAsia"/>
                        </w:rPr>
                        <w:t>号(</w:t>
                      </w:r>
                      <w:r w:rsidRPr="007B1BF6">
                        <w:t>Time New Romans</w:t>
                      </w:r>
                      <w:r>
                        <w:rPr>
                          <w:rFonts w:hint="eastAsia"/>
                        </w:rPr>
                        <w:t>字体加粗)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黑体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8D07B5" wp14:editId="576D8CAF">
                <wp:simplePos x="0" y="0"/>
                <wp:positionH relativeFrom="column">
                  <wp:posOffset>2846853</wp:posOffset>
                </wp:positionH>
                <wp:positionV relativeFrom="paragraph">
                  <wp:posOffset>251922</wp:posOffset>
                </wp:positionV>
                <wp:extent cx="494129" cy="172598"/>
                <wp:effectExtent l="0" t="0" r="20320" b="37465"/>
                <wp:wrapNone/>
                <wp:docPr id="8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129" cy="1725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CE863" id="Line 10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19.85pt" to="26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"/>
            </w:pict>
          </mc:Fallback>
        </mc:AlternateContent>
      </w:r>
      <w:r w:rsidR="008C4524" w:rsidRPr="008C4524">
        <w:rPr>
          <w:rFonts w:ascii="宋体" w:eastAsia="宋体" w:hAnsi="Courier New" w:cs="Courier New" w:hint="eastAsia"/>
          <w:spacing w:val="4"/>
          <w:sz w:val="24"/>
          <w:szCs w:val="21"/>
        </w:rPr>
        <w:t>英文摘要按照以下格式编排：</w:t>
      </w:r>
    </w:p>
    <w:p w:rsidR="004F1678" w:rsidRPr="008C4524" w:rsidRDefault="0008678C" w:rsidP="004F1678">
      <w:pPr>
        <w:spacing w:beforeLines="50" w:before="156" w:afterLines="50" w:after="156" w:line="460" w:lineRule="exact"/>
        <w:ind w:firstLine="630"/>
        <w:rPr>
          <w:rFonts w:ascii="宋体" w:eastAsia="方正黑体简体" w:hAnsi="宋体" w:cs="Times New Roman"/>
          <w:sz w:val="32"/>
          <w:szCs w:val="20"/>
        </w:rPr>
      </w:pPr>
      <w:r w:rsidRPr="008C4524">
        <w:rPr>
          <w:rFonts w:ascii="黑体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73CD32D" wp14:editId="637E36DE">
                <wp:simplePos x="0" y="0"/>
                <wp:positionH relativeFrom="column">
                  <wp:posOffset>3427706</wp:posOffset>
                </wp:positionH>
                <wp:positionV relativeFrom="paragraph">
                  <wp:posOffset>297815</wp:posOffset>
                </wp:positionV>
                <wp:extent cx="1828800" cy="297180"/>
                <wp:effectExtent l="9525" t="5715" r="9525" b="11430"/>
                <wp:wrapNone/>
                <wp:docPr id="9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8C" w:rsidRDefault="0008678C" w:rsidP="0008678C">
                            <w:r>
                              <w:rPr>
                                <w:rFonts w:hint="eastAsia"/>
                              </w:rPr>
                              <w:t>4号(黑体)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D32D" id="Text Box 42" o:spid="_x0000_s1034" type="#_x0000_t202" style="position:absolute;left:0;text-align:left;margin-left:269.9pt;margin-top:23.45pt;width:2in;height:23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" strokecolor="white">
                <v:textbox>
                  <w:txbxContent>
                    <w:p w:rsidR="0008678C" w:rsidRDefault="0008678C" w:rsidP="0008678C">
                      <w:r>
                        <w:rPr>
                          <w:rFonts w:hint="eastAsia"/>
                        </w:rPr>
                        <w:t>4号(黑体)</w:t>
                      </w:r>
                    </w:p>
                  </w:txbxContent>
                </v:textbox>
              </v:shape>
            </w:pict>
          </mc:Fallback>
        </mc:AlternateContent>
      </w:r>
      <w:r w:rsidR="004F1678" w:rsidRPr="008C4524">
        <w:rPr>
          <w:rFonts w:ascii="Times New Roman" w:eastAsia="方正黑体简体" w:hAnsi="Times New Roman" w:cs="Times New Roman" w:hint="eastAsia"/>
          <w:b/>
          <w:bCs/>
          <w:sz w:val="32"/>
          <w:szCs w:val="20"/>
        </w:rPr>
        <w:t>T</w:t>
      </w:r>
      <w:r w:rsidR="004F1678" w:rsidRPr="008C4524">
        <w:rPr>
          <w:rFonts w:ascii="Times New Roman" w:eastAsia="方正黑体简体" w:hAnsi="Times New Roman" w:cs="Times New Roman"/>
          <w:b/>
          <w:bCs/>
          <w:sz w:val="32"/>
          <w:szCs w:val="20"/>
        </w:rPr>
        <w:t>itle</w:t>
      </w:r>
      <w:r w:rsidR="004F1678" w:rsidRPr="008C4524">
        <w:rPr>
          <w:rFonts w:ascii="Times New Roman" w:eastAsia="方正黑体简体" w:hAnsi="Times New Roman" w:cs="Times New Roman" w:hint="eastAsia"/>
          <w:b/>
          <w:bCs/>
          <w:sz w:val="32"/>
          <w:szCs w:val="20"/>
        </w:rPr>
        <w:t>：</w:t>
      </w:r>
      <w:r w:rsidR="004F1678" w:rsidRPr="008C4524">
        <w:rPr>
          <w:rFonts w:ascii="宋体" w:eastAsia="方正黑体简体" w:hAnsi="宋体" w:cs="Times New Roman" w:hint="eastAsia"/>
          <w:sz w:val="32"/>
          <w:szCs w:val="20"/>
        </w:rPr>
        <w:t>XXXXXXXXXXXXXXXXXXX</w:t>
      </w:r>
    </w:p>
    <w:p w:rsidR="004F1678" w:rsidRPr="008C4524" w:rsidRDefault="0008678C" w:rsidP="004F1678">
      <w:pPr>
        <w:spacing w:beforeLines="100" w:before="312" w:afterLines="100" w:after="312" w:line="460" w:lineRule="exact"/>
        <w:jc w:val="center"/>
        <w:rPr>
          <w:rFonts w:ascii="Times New Roman" w:eastAsia="黑体" w:hAnsi="Times New Roman" w:cs="Times New Roman"/>
          <w:sz w:val="30"/>
          <w:szCs w:val="20"/>
        </w:rPr>
      </w:pPr>
      <w:r w:rsidRPr="008C4524">
        <w:rPr>
          <w:rFonts w:ascii="黑体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F6BF42" wp14:editId="30142430">
                <wp:simplePos x="0" y="0"/>
                <wp:positionH relativeFrom="column">
                  <wp:posOffset>2999105</wp:posOffset>
                </wp:positionH>
                <wp:positionV relativeFrom="paragraph">
                  <wp:posOffset>76295</wp:posOffset>
                </wp:positionV>
                <wp:extent cx="494129" cy="172598"/>
                <wp:effectExtent l="0" t="0" r="20320" b="37465"/>
                <wp:wrapNone/>
                <wp:docPr id="9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129" cy="1725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39FDA" id="Line 10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6pt" to="27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"/>
            </w:pict>
          </mc:Fallback>
        </mc:AlternateContent>
      </w:r>
      <w:r w:rsidR="004F1678"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56BF25" wp14:editId="2DEFC609">
                <wp:simplePos x="0" y="0"/>
                <wp:positionH relativeFrom="column">
                  <wp:posOffset>1238250</wp:posOffset>
                </wp:positionH>
                <wp:positionV relativeFrom="paragraph">
                  <wp:posOffset>351790</wp:posOffset>
                </wp:positionV>
                <wp:extent cx="2190750" cy="297180"/>
                <wp:effectExtent l="9525" t="13335" r="9525" b="13335"/>
                <wp:wrapNone/>
                <wp:docPr id="8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4F1678">
                            <w:r>
                              <w:rPr>
                                <w:rFonts w:hint="eastAsia"/>
                              </w:rPr>
                              <w:t>小4号（</w:t>
                            </w:r>
                            <w:r w:rsidRPr="007B1BF6">
                              <w:t>Time New Romans</w:t>
                            </w:r>
                            <w:r>
                              <w:rPr>
                                <w:rFonts w:hint="eastAsia"/>
                              </w:rPr>
                              <w:t xml:space="preserve">字体）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BF25" id="Text Box 27" o:spid="_x0000_s1035" type="#_x0000_t202" style="position:absolute;left:0;text-align:left;margin-left:97.5pt;margin-top:27.7pt;width:172.5pt;height:2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" strokecolor="white">
                <v:textbox>
                  <w:txbxContent>
                    <w:p w:rsidR="004F1678" w:rsidRDefault="004F1678" w:rsidP="004F1678">
                      <w:r>
                        <w:rPr>
                          <w:rFonts w:hint="eastAsia"/>
                        </w:rPr>
                        <w:t>小4号（</w:t>
                      </w:r>
                      <w:r w:rsidRPr="007B1BF6">
                        <w:t>Time New Romans</w:t>
                      </w:r>
                      <w:r>
                        <w:rPr>
                          <w:rFonts w:hint="eastAsia"/>
                        </w:rPr>
                        <w:t xml:space="preserve">字体） </w:t>
                      </w:r>
                    </w:p>
                  </w:txbxContent>
                </v:textbox>
              </v:shape>
            </w:pict>
          </mc:Fallback>
        </mc:AlternateContent>
      </w:r>
      <w:r w:rsidR="004F1678"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BAFEED" wp14:editId="40D28C69">
                <wp:simplePos x="0" y="0"/>
                <wp:positionH relativeFrom="column">
                  <wp:posOffset>800100</wp:posOffset>
                </wp:positionH>
                <wp:positionV relativeFrom="paragraph">
                  <wp:posOffset>549910</wp:posOffset>
                </wp:positionV>
                <wp:extent cx="457200" cy="99060"/>
                <wp:effectExtent l="9525" t="11430" r="9525" b="13335"/>
                <wp:wrapNone/>
                <wp:docPr id="8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9703B" id="Line 26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3.3pt" to="9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"/>
            </w:pict>
          </mc:Fallback>
        </mc:AlternateContent>
      </w:r>
      <w:r w:rsidR="004F1678" w:rsidRPr="008C4524">
        <w:rPr>
          <w:rFonts w:ascii="Times New Roman" w:eastAsia="黑体" w:hAnsi="Times New Roman" w:cs="Times New Roman"/>
          <w:sz w:val="30"/>
          <w:szCs w:val="20"/>
        </w:rPr>
        <w:t>Abstract</w:t>
      </w:r>
    </w:p>
    <w:p w:rsidR="004F1678" w:rsidRPr="008C4524" w:rsidRDefault="004F1678" w:rsidP="004F1678">
      <w:pPr>
        <w:spacing w:before="150" w:after="150" w:line="460" w:lineRule="exact"/>
        <w:ind w:firstLineChars="200" w:firstLine="480"/>
        <w:rPr>
          <w:rFonts w:ascii="仿宋_GB2312" w:eastAsia="仿宋_GB2312" w:hAnsi="Times New Roman" w:cs="Times New Roman"/>
          <w:sz w:val="24"/>
          <w:szCs w:val="28"/>
        </w:rPr>
      </w:pPr>
      <w:r w:rsidRPr="008C4524">
        <w:rPr>
          <w:rFonts w:ascii="仿宋_GB2312" w:eastAsia="仿宋_GB2312" w:hAnsi="Times New Roman" w:cs="Times New Roman" w:hint="eastAsia"/>
          <w:sz w:val="24"/>
          <w:szCs w:val="28"/>
        </w:rPr>
        <w:t>XXXXXXXXXXXXXXXXXXXXXXXXXXXXXXXXXXXXXXXXXXXXXXXXXXXXXXXXXXXXXXXXXXXXXXXXXXXXXXXXXXXXXXXXXXXXXXXXXXXXXXXXXXXXXXXXXXXXXXXXXXXXXXXXXXXXXXXXXXXXXXXXXXXXXXXXXX</w:t>
      </w:r>
    </w:p>
    <w:p w:rsidR="004F1678" w:rsidRPr="008C4524" w:rsidRDefault="004F1678" w:rsidP="004F1678">
      <w:pPr>
        <w:spacing w:before="150" w:after="150" w:line="460" w:lineRule="exact"/>
        <w:ind w:firstLineChars="200" w:firstLine="400"/>
        <w:rPr>
          <w:rFonts w:ascii="Times New Roman" w:eastAsia="黑体" w:hAnsi="Times New Roman" w:cs="Times New Roman"/>
          <w:sz w:val="30"/>
          <w:szCs w:val="20"/>
        </w:rPr>
      </w:pP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616877" wp14:editId="7BF192A4">
                <wp:simplePos x="0" y="0"/>
                <wp:positionH relativeFrom="column">
                  <wp:posOffset>3409950</wp:posOffset>
                </wp:positionH>
                <wp:positionV relativeFrom="paragraph">
                  <wp:posOffset>1270</wp:posOffset>
                </wp:positionV>
                <wp:extent cx="2076450" cy="297180"/>
                <wp:effectExtent l="9525" t="13970" r="9525" b="12700"/>
                <wp:wrapNone/>
                <wp:docPr id="8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4F1678"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 xml:space="preserve"> </w:t>
                            </w:r>
                            <w:r w:rsidRPr="007B1BF6">
                              <w:t>Time New Romans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6877" id="Text Box 14" o:spid="_x0000_s1036" type="#_x0000_t202" style="position:absolute;left:0;text-align:left;margin-left:268.5pt;margin-top:.1pt;width:163.5pt;height:2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" strokecolor="white">
                <v:textbox>
                  <w:txbxContent>
                    <w:p w:rsidR="004F1678" w:rsidRDefault="004F1678" w:rsidP="004F1678">
                      <w:r>
                        <w:rPr>
                          <w:rFonts w:hint="eastAsia"/>
                        </w:rPr>
                        <w:t>小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 xml:space="preserve"> </w:t>
                      </w:r>
                      <w:r w:rsidRPr="007B1BF6">
                        <w:t>Time New Romans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938F9E" wp14:editId="20F98BEC">
                <wp:simplePos x="0" y="0"/>
                <wp:positionH relativeFrom="column">
                  <wp:posOffset>828675</wp:posOffset>
                </wp:positionH>
                <wp:positionV relativeFrom="paragraph">
                  <wp:posOffset>20955</wp:posOffset>
                </wp:positionV>
                <wp:extent cx="1228725" cy="297180"/>
                <wp:effectExtent l="9525" t="5080" r="9525" b="12065"/>
                <wp:wrapNone/>
                <wp:docPr id="8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4F1678">
                            <w:r>
                              <w:rPr>
                                <w:rFonts w:hint="eastAsia"/>
                              </w:rPr>
                              <w:t>4号（黑体)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8F9E" id="Text Box 28" o:spid="_x0000_s1037" type="#_x0000_t202" style="position:absolute;left:0;text-align:left;margin-left:65.25pt;margin-top:1.65pt;width:96.75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" strokecolor="white">
                <v:textbox>
                  <w:txbxContent>
                    <w:p w:rsidR="004F1678" w:rsidRDefault="004F1678" w:rsidP="004F1678">
                      <w:r>
                        <w:rPr>
                          <w:rFonts w:hint="eastAsia"/>
                        </w:rPr>
                        <w:t>4号（黑体)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79A963" wp14:editId="76640DD5">
                <wp:simplePos x="0" y="0"/>
                <wp:positionH relativeFrom="column">
                  <wp:posOffset>3086100</wp:posOffset>
                </wp:positionH>
                <wp:positionV relativeFrom="paragraph">
                  <wp:posOffset>138430</wp:posOffset>
                </wp:positionV>
                <wp:extent cx="457200" cy="297180"/>
                <wp:effectExtent l="9525" t="8255" r="9525" b="8890"/>
                <wp:wrapNone/>
                <wp:docPr id="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DA5D" id="Line 13" o:spid="_x0000_s1026" style="position:absolute;left:0;text-align:lef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9pt" to="27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"/>
            </w:pict>
          </mc:Fallback>
        </mc:AlternateContent>
      </w: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73A088" wp14:editId="29E280DC">
                <wp:simplePos x="0" y="0"/>
                <wp:positionH relativeFrom="column">
                  <wp:posOffset>457200</wp:posOffset>
                </wp:positionH>
                <wp:positionV relativeFrom="paragraph">
                  <wp:posOffset>138430</wp:posOffset>
                </wp:positionV>
                <wp:extent cx="457200" cy="297180"/>
                <wp:effectExtent l="9525" t="8255" r="9525" b="8890"/>
                <wp:wrapNone/>
                <wp:docPr id="8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4DD5" id="Line 12" o:spid="_x0000_s1026" style="position:absolute;left:0;text-align:lef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9pt" to="1in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"/>
            </w:pict>
          </mc:Fallback>
        </mc:AlternateContent>
      </w:r>
    </w:p>
    <w:p w:rsidR="004F1678" w:rsidRPr="008C4524" w:rsidRDefault="004F1678" w:rsidP="004F1678">
      <w:pPr>
        <w:spacing w:before="150" w:after="150" w:line="460" w:lineRule="exact"/>
        <w:rPr>
          <w:rFonts w:ascii="宋体" w:eastAsia="宋体" w:hAnsi="宋体" w:cs="Times New Roman"/>
          <w:sz w:val="28"/>
          <w:szCs w:val="20"/>
        </w:rPr>
      </w:pPr>
      <w:r w:rsidRPr="008C4524">
        <w:rPr>
          <w:rFonts w:ascii="黑体" w:eastAsia="黑体" w:hAnsi="Times New Roman" w:cs="Times New Roman" w:hint="eastAsia"/>
          <w:sz w:val="30"/>
          <w:szCs w:val="20"/>
        </w:rPr>
        <w:t>【</w:t>
      </w:r>
      <w:r w:rsidRPr="008C4524">
        <w:rPr>
          <w:rFonts w:ascii="Times New Roman" w:eastAsia="黑体" w:hAnsi="Times New Roman" w:cs="Times New Roman"/>
          <w:sz w:val="30"/>
          <w:szCs w:val="20"/>
        </w:rPr>
        <w:t>Key Words</w:t>
      </w:r>
      <w:r w:rsidRPr="008C4524">
        <w:rPr>
          <w:rFonts w:ascii="黑体" w:eastAsia="黑体" w:hAnsi="Times New Roman" w:cs="Times New Roman" w:hint="eastAsia"/>
          <w:sz w:val="30"/>
          <w:szCs w:val="20"/>
        </w:rPr>
        <w:t>】</w:t>
      </w:r>
      <w:r w:rsidRPr="008C4524">
        <w:rPr>
          <w:rFonts w:ascii="宋体" w:eastAsia="宋体" w:hAnsi="宋体" w:cs="Times New Roman" w:hint="eastAsia"/>
          <w:sz w:val="28"/>
          <w:szCs w:val="20"/>
        </w:rPr>
        <w:t xml:space="preserve">XXXXXX　 </w:t>
      </w:r>
      <w:proofErr w:type="spellStart"/>
      <w:r w:rsidRPr="008C4524">
        <w:rPr>
          <w:rFonts w:ascii="宋体" w:eastAsia="宋体" w:hAnsi="宋体" w:cs="Times New Roman" w:hint="eastAsia"/>
          <w:sz w:val="28"/>
          <w:szCs w:val="20"/>
        </w:rPr>
        <w:t>XXXXXX</w:t>
      </w:r>
      <w:proofErr w:type="spellEnd"/>
      <w:r w:rsidRPr="008C4524">
        <w:rPr>
          <w:rFonts w:ascii="宋体" w:eastAsia="宋体" w:hAnsi="宋体" w:cs="Times New Roman" w:hint="eastAsia"/>
          <w:sz w:val="28"/>
          <w:szCs w:val="20"/>
        </w:rPr>
        <w:t xml:space="preserve">　 XXXXXXXX　 </w:t>
      </w:r>
      <w:proofErr w:type="spellStart"/>
      <w:r w:rsidRPr="008C4524">
        <w:rPr>
          <w:rFonts w:ascii="宋体" w:eastAsia="宋体" w:hAnsi="宋体" w:cs="Times New Roman" w:hint="eastAsia"/>
          <w:sz w:val="28"/>
          <w:szCs w:val="20"/>
        </w:rPr>
        <w:t>XXXXXXXX</w:t>
      </w:r>
      <w:proofErr w:type="spellEnd"/>
    </w:p>
    <w:p w:rsidR="004F1678" w:rsidRPr="008C4524" w:rsidRDefault="004F1678" w:rsidP="008C4524">
      <w:pPr>
        <w:spacing w:before="150" w:after="150" w:line="460" w:lineRule="exact"/>
        <w:ind w:firstLine="630"/>
        <w:rPr>
          <w:rFonts w:ascii="宋体" w:eastAsia="宋体" w:hAnsi="Courier New" w:cs="Courier New"/>
          <w:spacing w:val="4"/>
          <w:sz w:val="24"/>
          <w:szCs w:val="21"/>
        </w:rPr>
      </w:pPr>
    </w:p>
    <w:p w:rsidR="008C4524" w:rsidRPr="008C4524" w:rsidRDefault="008C4524" w:rsidP="008C4524">
      <w:pPr>
        <w:numPr>
          <w:ilvl w:val="0"/>
          <w:numId w:val="14"/>
        </w:numPr>
        <w:spacing w:before="150" w:after="150" w:line="420" w:lineRule="exact"/>
        <w:rPr>
          <w:rFonts w:ascii="Times New Roman" w:eastAsia="黑体" w:hAnsi="Times New Roman" w:cs="Times New Roman"/>
          <w:b/>
          <w:bCs/>
          <w:sz w:val="32"/>
          <w:szCs w:val="20"/>
        </w:rPr>
      </w:pPr>
      <w:r w:rsidRPr="008C4524">
        <w:rPr>
          <w:rFonts w:ascii="Times New Roman" w:eastAsia="黑体" w:hAnsi="Times New Roman" w:cs="Times New Roman" w:hint="eastAsia"/>
          <w:b/>
          <w:bCs/>
          <w:sz w:val="32"/>
          <w:szCs w:val="20"/>
        </w:rPr>
        <w:t>论文目录</w:t>
      </w:r>
    </w:p>
    <w:p w:rsidR="008C4524" w:rsidRPr="008C4524" w:rsidRDefault="008C4524" w:rsidP="008C4524">
      <w:pPr>
        <w:spacing w:before="150" w:after="150" w:line="420" w:lineRule="exact"/>
        <w:rPr>
          <w:rFonts w:ascii="宋体" w:eastAsia="宋体" w:hAnsi="Courier New" w:cs="Courier New"/>
          <w:spacing w:val="4"/>
          <w:sz w:val="24"/>
          <w:szCs w:val="21"/>
        </w:rPr>
      </w:pPr>
      <w:r w:rsidRPr="008C4524">
        <w:rPr>
          <w:rFonts w:ascii="宋体" w:eastAsia="宋体" w:hAnsi="Courier New" w:cs="Courier New"/>
          <w:noProof/>
          <w:spacing w:val="4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1028700" cy="297180"/>
                <wp:effectExtent l="9525" t="5715" r="9525" b="11430"/>
                <wp:wrapNone/>
                <wp:docPr id="5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3号黑体，居中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06pt;margin-top:2.7pt;width:81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3号黑体，居中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宋体" w:eastAsia="宋体" w:hAnsi="Courier New" w:cs="Courier New"/>
          <w:noProof/>
          <w:spacing w:val="4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232410</wp:posOffset>
                </wp:positionV>
                <wp:extent cx="342900" cy="198120"/>
                <wp:effectExtent l="9525" t="13335" r="9525" b="7620"/>
                <wp:wrapNone/>
                <wp:docPr id="5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ABC7" id="Line 1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3pt" to="30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"/>
            </w:pict>
          </mc:Fallback>
        </mc:AlternateContent>
      </w:r>
      <w:r w:rsidRPr="008C4524">
        <w:rPr>
          <w:rFonts w:ascii="宋体" w:eastAsia="宋体" w:hAnsi="Courier New" w:cs="Courier New" w:hint="eastAsia"/>
          <w:spacing w:val="4"/>
          <w:sz w:val="24"/>
          <w:szCs w:val="21"/>
        </w:rPr>
        <w:t xml:space="preserve">   论文目录格式如下:</w:t>
      </w:r>
    </w:p>
    <w:p w:rsidR="008C4524" w:rsidRPr="008C4524" w:rsidRDefault="008C4524" w:rsidP="008C4524">
      <w:pPr>
        <w:spacing w:before="240" w:after="240" w:line="420" w:lineRule="exact"/>
        <w:jc w:val="center"/>
        <w:rPr>
          <w:rFonts w:ascii="黑体" w:eastAsia="黑体" w:hAnsi="宋体" w:cs="Times New Roman"/>
          <w:sz w:val="44"/>
          <w:szCs w:val="20"/>
        </w:rPr>
      </w:pP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</wp:posOffset>
                </wp:positionV>
                <wp:extent cx="1600200" cy="297180"/>
                <wp:effectExtent l="9525" t="13335" r="9525" b="13335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3号宋体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缩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35pt;margin-top:28.8pt;width:126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3号宋体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缩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464820</wp:posOffset>
                </wp:positionV>
                <wp:extent cx="685800" cy="198120"/>
                <wp:effectExtent l="9525" t="7620" r="9525" b="13335"/>
                <wp:wrapNone/>
                <wp:docPr id="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5F9D" id="Line 2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6.6pt" to="2in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"/>
            </w:pict>
          </mc:Fallback>
        </mc:AlternateContent>
      </w:r>
      <w:r w:rsidRPr="008C4524">
        <w:rPr>
          <w:rFonts w:ascii="黑体" w:eastAsia="黑体" w:hAnsi="宋体" w:cs="Times New Roman" w:hint="eastAsia"/>
          <w:sz w:val="44"/>
          <w:szCs w:val="20"/>
        </w:rPr>
        <w:t>目    录</w:t>
      </w:r>
    </w:p>
    <w:p w:rsidR="008C4524" w:rsidRPr="008C4524" w:rsidRDefault="008C4524" w:rsidP="008C4524">
      <w:pPr>
        <w:tabs>
          <w:tab w:val="left" w:pos="540"/>
          <w:tab w:val="left" w:pos="720"/>
        </w:tabs>
        <w:spacing w:line="420" w:lineRule="exact"/>
        <w:rPr>
          <w:rFonts w:ascii="Times New Roman" w:eastAsia="宋体" w:hAnsi="Times New Roman" w:cs="Times New Roman"/>
          <w:sz w:val="32"/>
          <w:szCs w:val="20"/>
        </w:rPr>
      </w:pPr>
      <w:r w:rsidRPr="008C4524">
        <w:rPr>
          <w:rFonts w:ascii="黑体" w:eastAsia="黑体" w:hAnsi="Times New Roman" w:cs="Times New Roman" w:hint="eastAsia"/>
          <w:sz w:val="32"/>
          <w:szCs w:val="20"/>
        </w:rPr>
        <w:t>一、XXXXX</w:t>
      </w:r>
      <w:r w:rsidRPr="008C4524">
        <w:rPr>
          <w:rFonts w:ascii="宋体" w:eastAsia="宋体" w:hAnsi="宋体" w:cs="Times New Roman" w:hint="eastAsia"/>
          <w:sz w:val="24"/>
          <w:szCs w:val="20"/>
        </w:rPr>
        <w:t>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（XX）</w:t>
      </w:r>
    </w:p>
    <w:p w:rsidR="008C4524" w:rsidRPr="008C4524" w:rsidRDefault="008C4524" w:rsidP="008C4524">
      <w:pPr>
        <w:spacing w:line="420" w:lineRule="exact"/>
        <w:ind w:firstLineChars="100" w:firstLine="240"/>
        <w:rPr>
          <w:rFonts w:ascii="Times New Roman" w:eastAsia="宋体" w:hAnsi="Times New Roman" w:cs="Times New Roman"/>
          <w:sz w:val="24"/>
          <w:szCs w:val="20"/>
        </w:rPr>
      </w:pPr>
      <w:r w:rsidRPr="008C4524">
        <w:rPr>
          <w:rFonts w:ascii="宋体" w:eastAsia="宋体" w:hAnsi="Courier New" w:cs="Courier New"/>
          <w:noProof/>
          <w:spacing w:val="4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217170</wp:posOffset>
                </wp:positionV>
                <wp:extent cx="800100" cy="495300"/>
                <wp:effectExtent l="9525" t="7620" r="9525" b="11430"/>
                <wp:wrapNone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小4号宋体</w:t>
                            </w:r>
                          </w:p>
                          <w:p w:rsidR="004F1678" w:rsidRDefault="004F1678" w:rsidP="008C4524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缩</w:t>
                            </w:r>
                            <w:r>
                              <w:rPr>
                                <w:w w:val="9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-63pt;margin-top:17.1pt;width:63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" strokecolor="white">
                <v:textbox>
                  <w:txbxContent>
                    <w:p w:rsidR="004F1678" w:rsidRDefault="004F1678" w:rsidP="008C4524">
                      <w:pPr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  <w:w w:val="90"/>
                        </w:rPr>
                        <w:t>小4号宋体</w:t>
                      </w:r>
                    </w:p>
                    <w:p w:rsidR="004F1678" w:rsidRDefault="004F1678" w:rsidP="008C4524">
                      <w:pPr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  <w:w w:val="90"/>
                        </w:rPr>
                        <w:t>缩</w:t>
                      </w:r>
                      <w:r>
                        <w:rPr>
                          <w:w w:val="90"/>
                        </w:rPr>
                        <w:t>1</w:t>
                      </w:r>
                      <w:r>
                        <w:rPr>
                          <w:rFonts w:hint="eastAsia"/>
                          <w:w w:val="90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宋体" w:eastAsia="宋体" w:hAnsi="宋体" w:cs="Times New Roman" w:hint="eastAsia"/>
          <w:sz w:val="24"/>
          <w:szCs w:val="20"/>
        </w:rPr>
        <w:t>（一）XXXXXXXXXXXXXXXXXXX……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99060"/>
                <wp:effectExtent l="9525" t="5715" r="9525" b="9525"/>
                <wp:wrapNone/>
                <wp:docPr id="4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26C3D" id="Line 73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"/>
            </w:pict>
          </mc:Fallback>
        </mc:AlternateContent>
      </w:r>
      <w:r w:rsidRPr="008C4524">
        <w:rPr>
          <w:rFonts w:ascii="Times New Roman" w:eastAsia="宋体" w:hAnsi="Times New Roman" w:cs="Times New Roman" w:hint="eastAsia"/>
          <w:sz w:val="24"/>
          <w:szCs w:val="20"/>
        </w:rPr>
        <w:t>（</w:t>
      </w:r>
      <w:r w:rsidRPr="008C4524">
        <w:rPr>
          <w:rFonts w:ascii="宋体" w:eastAsia="宋体" w:hAnsi="宋体" w:cs="Times New Roman" w:hint="eastAsia"/>
          <w:sz w:val="24"/>
          <w:szCs w:val="20"/>
        </w:rPr>
        <w:t>二）XXXXXXXXXXXXXXXXXXX……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numPr>
          <w:ilvl w:val="0"/>
          <w:numId w:val="15"/>
        </w:numPr>
        <w:tabs>
          <w:tab w:val="left" w:pos="540"/>
        </w:tabs>
        <w:spacing w:line="420" w:lineRule="exact"/>
        <w:rPr>
          <w:rFonts w:ascii="Times New Roman" w:eastAsia="宋体" w:hAnsi="Times New Roman" w:cs="Times New Roman"/>
          <w:sz w:val="32"/>
          <w:szCs w:val="20"/>
        </w:rPr>
      </w:pPr>
      <w:r w:rsidRPr="008C4524">
        <w:rPr>
          <w:rFonts w:ascii="黑体" w:eastAsia="宋体" w:hAnsi="Times New Roman" w:cs="Times New Roman" w:hint="eastAsia"/>
          <w:sz w:val="32"/>
          <w:szCs w:val="20"/>
        </w:rPr>
        <w:t>XXXX</w:t>
      </w:r>
      <w:r w:rsidRPr="008C4524">
        <w:rPr>
          <w:rFonts w:ascii="宋体" w:eastAsia="宋体" w:hAnsi="宋体" w:cs="Times New Roman" w:hint="eastAsia"/>
          <w:sz w:val="24"/>
          <w:szCs w:val="20"/>
        </w:rPr>
        <w:t>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（XX）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Times New Roman" w:eastAsia="宋体" w:hAnsi="Times New Roman" w:cs="Times New Roman" w:hint="eastAsia"/>
          <w:sz w:val="24"/>
          <w:szCs w:val="20"/>
        </w:rPr>
        <w:t>（</w:t>
      </w:r>
      <w:r w:rsidRPr="008C4524">
        <w:rPr>
          <w:rFonts w:ascii="宋体" w:eastAsia="宋体" w:hAnsi="宋体" w:cs="Times New Roman" w:hint="eastAsia"/>
          <w:sz w:val="24"/>
          <w:szCs w:val="20"/>
        </w:rPr>
        <w:t>一）XXXXXXXXXXXXXXXXXXX……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（二）XXXXXXXXXXXXXXXXXXX……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tabs>
          <w:tab w:val="left" w:pos="540"/>
          <w:tab w:val="left" w:pos="720"/>
        </w:tabs>
        <w:spacing w:line="420" w:lineRule="exact"/>
        <w:rPr>
          <w:rFonts w:ascii="Times New Roman" w:eastAsia="宋体" w:hAnsi="Times New Roman" w:cs="Times New Roman"/>
          <w:sz w:val="32"/>
          <w:szCs w:val="20"/>
        </w:rPr>
      </w:pPr>
      <w:r w:rsidRPr="008C4524">
        <w:rPr>
          <w:rFonts w:ascii="黑体" w:eastAsia="黑体" w:hAnsi="Times New Roman" w:cs="Times New Roman" w:hint="eastAsia"/>
          <w:sz w:val="32"/>
          <w:szCs w:val="20"/>
        </w:rPr>
        <w:t>三、XXXXX</w:t>
      </w:r>
      <w:r w:rsidRPr="008C4524">
        <w:rPr>
          <w:rFonts w:ascii="宋体" w:eastAsia="宋体" w:hAnsi="宋体" w:cs="Times New Roman" w:hint="eastAsia"/>
          <w:sz w:val="24"/>
          <w:szCs w:val="20"/>
        </w:rPr>
        <w:t>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（XX）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（一）XXXXXXXXXXXXXXXXXXX……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（二）XXXXXXXXXXXXXXXXXXX……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tabs>
          <w:tab w:val="left" w:pos="540"/>
          <w:tab w:val="left" w:pos="720"/>
        </w:tabs>
        <w:spacing w:line="420" w:lineRule="exact"/>
        <w:rPr>
          <w:rFonts w:ascii="Times New Roman" w:eastAsia="宋体" w:hAnsi="Times New Roman" w:cs="Times New Roman"/>
          <w:sz w:val="32"/>
          <w:szCs w:val="20"/>
        </w:rPr>
      </w:pPr>
      <w:r w:rsidRPr="008C4524">
        <w:rPr>
          <w:rFonts w:ascii="黑体" w:eastAsia="黑体" w:hAnsi="Times New Roman" w:cs="Times New Roman" w:hint="eastAsia"/>
          <w:sz w:val="32"/>
          <w:szCs w:val="20"/>
        </w:rPr>
        <w:t>四、XXXXX</w:t>
      </w:r>
      <w:r w:rsidRPr="008C4524">
        <w:rPr>
          <w:rFonts w:ascii="宋体" w:eastAsia="宋体" w:hAnsi="宋体" w:cs="Times New Roman" w:hint="eastAsia"/>
          <w:sz w:val="24"/>
          <w:szCs w:val="20"/>
        </w:rPr>
        <w:t>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（XX）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（一）XXXXXXXXXXXXXXXXXXX……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ind w:left="240"/>
        <w:rPr>
          <w:rFonts w:ascii="Times New Roman" w:eastAsia="宋体" w:hAnsi="Times New Roman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（二）XXXXXXXXXXXXXXXXXXX……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tabs>
          <w:tab w:val="left" w:pos="540"/>
          <w:tab w:val="left" w:pos="720"/>
        </w:tabs>
        <w:spacing w:line="420" w:lineRule="exact"/>
        <w:rPr>
          <w:rFonts w:ascii="Times New Roman" w:eastAsia="宋体" w:hAnsi="Times New Roman" w:cs="Times New Roman"/>
          <w:sz w:val="32"/>
          <w:szCs w:val="20"/>
        </w:rPr>
      </w:pPr>
      <w:r w:rsidRPr="008C4524">
        <w:rPr>
          <w:rFonts w:ascii="黑体" w:eastAsia="黑体" w:hAnsi="Times New Roman" w:cs="Times New Roman" w:hint="eastAsia"/>
          <w:sz w:val="32"/>
          <w:szCs w:val="20"/>
        </w:rPr>
        <w:t>五、XXXXX</w:t>
      </w:r>
      <w:r w:rsidRPr="008C4524">
        <w:rPr>
          <w:rFonts w:ascii="宋体" w:eastAsia="宋体" w:hAnsi="宋体" w:cs="Times New Roman" w:hint="eastAsia"/>
          <w:sz w:val="24"/>
          <w:szCs w:val="20"/>
        </w:rPr>
        <w:t>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（XX）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（一）XXXXXXXXXXXXXXXXXXX……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（二）XXXXXXXXXXXXXXXXXXX……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ind w:left="240"/>
        <w:rPr>
          <w:rFonts w:ascii="Times New Roman" w:eastAsia="宋体" w:hAnsi="Times New Roman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（三）XXXXXXXXXXXXXXXXXXX……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tabs>
          <w:tab w:val="left" w:pos="540"/>
          <w:tab w:val="left" w:pos="720"/>
        </w:tabs>
        <w:spacing w:line="420" w:lineRule="exact"/>
        <w:rPr>
          <w:rFonts w:ascii="Times New Roman" w:eastAsia="宋体" w:hAnsi="Times New Roman" w:cs="Times New Roman"/>
          <w:sz w:val="32"/>
          <w:szCs w:val="20"/>
        </w:rPr>
      </w:pPr>
      <w:r w:rsidRPr="008C4524">
        <w:rPr>
          <w:rFonts w:ascii="黑体" w:eastAsia="黑体" w:hAnsi="Times New Roman" w:cs="Times New Roman" w:hint="eastAsia"/>
          <w:sz w:val="32"/>
          <w:szCs w:val="20"/>
        </w:rPr>
        <w:t>六、XXXXX</w:t>
      </w:r>
      <w:r w:rsidRPr="008C4524">
        <w:rPr>
          <w:rFonts w:ascii="宋体" w:eastAsia="宋体" w:hAnsi="宋体" w:cs="Times New Roman" w:hint="eastAsia"/>
          <w:sz w:val="24"/>
          <w:szCs w:val="20"/>
        </w:rPr>
        <w:t>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（XX）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（一）XXXXXXXXXXXXXXXXXXX……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（二）XXXXXXXXXXXXXXXXXXX……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ind w:left="240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宋体" w:eastAsia="宋体" w:hAnsi="宋体" w:cs="Times New Roman" w:hint="eastAsia"/>
          <w:sz w:val="24"/>
          <w:szCs w:val="20"/>
        </w:rPr>
        <w:t>（三）XXXXXXXXXXXXXXXXXXX……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rPr>
          <w:rFonts w:ascii="Times New Roman" w:eastAsia="黑体" w:hAnsi="Times New Roman" w:cs="Times New Roman"/>
          <w:sz w:val="32"/>
          <w:szCs w:val="20"/>
        </w:rPr>
      </w:pP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914400" cy="137160"/>
                <wp:effectExtent l="9525" t="11430" r="9525" b="13335"/>
                <wp:wrapNone/>
                <wp:docPr id="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9DF8" id="Line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9pt" to="2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"/>
            </w:pict>
          </mc:Fallback>
        </mc:AlternateContent>
      </w: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64770</wp:posOffset>
                </wp:positionV>
                <wp:extent cx="914400" cy="396240"/>
                <wp:effectExtent l="9525" t="7620" r="9525" b="571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3号黑体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in;margin-top:5.1pt;width:1in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3号黑体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Times New Roman" w:eastAsia="黑体" w:hAnsi="Times New Roman" w:cs="Times New Roman" w:hint="eastAsia"/>
          <w:sz w:val="32"/>
          <w:szCs w:val="20"/>
        </w:rPr>
        <w:t>参考文献</w:t>
      </w:r>
      <w:r w:rsidRPr="008C4524">
        <w:rPr>
          <w:rFonts w:ascii="宋体" w:eastAsia="宋体" w:hAnsi="宋体" w:cs="Times New Roman" w:hint="eastAsia"/>
          <w:sz w:val="24"/>
          <w:szCs w:val="20"/>
        </w:rPr>
        <w:t>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  <w:r w:rsidRPr="008C4524">
        <w:rPr>
          <w:rFonts w:ascii="Times New Roman" w:eastAsia="黑体" w:hAnsi="Times New Roman" w:cs="Times New Roman"/>
          <w:sz w:val="32"/>
          <w:szCs w:val="20"/>
        </w:rPr>
        <w:t xml:space="preserve"> </w:t>
      </w:r>
    </w:p>
    <w:p w:rsidR="008C4524" w:rsidRPr="008C4524" w:rsidRDefault="008C4524" w:rsidP="008C4524">
      <w:pPr>
        <w:spacing w:line="420" w:lineRule="exact"/>
        <w:rPr>
          <w:rFonts w:ascii="Times New Roman" w:eastAsia="黑体" w:hAnsi="Times New Roman" w:cs="Times New Roman"/>
          <w:sz w:val="32"/>
          <w:szCs w:val="20"/>
        </w:rPr>
      </w:pP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1257300" cy="396240"/>
                <wp:effectExtent l="9525" t="5715" r="9525" b="762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02D22" id="Line 23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3pt" to="2in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"/>
            </w:pict>
          </mc:Fallback>
        </mc:AlternateContent>
      </w:r>
      <w:r w:rsidRPr="008C4524">
        <w:rPr>
          <w:rFonts w:ascii="Times New Roman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-3810</wp:posOffset>
                </wp:positionV>
                <wp:extent cx="914400" cy="99060"/>
                <wp:effectExtent l="9525" t="5715" r="9525" b="9525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B5AF" id="Line 22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3pt" to="2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"/>
            </w:pict>
          </mc:Fallback>
        </mc:AlternateContent>
      </w:r>
      <w:r w:rsidRPr="008C4524">
        <w:rPr>
          <w:rFonts w:ascii="Times New Roman" w:eastAsia="黑体" w:hAnsi="Times New Roman" w:cs="Times New Roman" w:hint="eastAsia"/>
          <w:sz w:val="32"/>
          <w:szCs w:val="20"/>
        </w:rPr>
        <w:t>附录</w:t>
      </w:r>
      <w:r w:rsidRPr="008C4524">
        <w:rPr>
          <w:rFonts w:ascii="宋体" w:eastAsia="宋体" w:hAnsi="宋体" w:cs="Times New Roman" w:hint="eastAsia"/>
          <w:sz w:val="24"/>
          <w:szCs w:val="20"/>
        </w:rPr>
        <w:t>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rPr>
          <w:rFonts w:ascii="Times New Roman" w:eastAsia="黑体" w:hAnsi="Times New Roman" w:cs="Times New Roman"/>
          <w:sz w:val="32"/>
          <w:szCs w:val="20"/>
        </w:rPr>
      </w:pPr>
      <w:r w:rsidRPr="008C4524">
        <w:rPr>
          <w:rFonts w:ascii="Times New Roman" w:eastAsia="黑体" w:hAnsi="Times New Roman" w:cs="Times New Roman" w:hint="eastAsia"/>
          <w:sz w:val="32"/>
          <w:szCs w:val="20"/>
        </w:rPr>
        <w:t>致谢</w:t>
      </w:r>
      <w:r w:rsidRPr="008C4524">
        <w:rPr>
          <w:rFonts w:ascii="宋体" w:eastAsia="宋体" w:hAnsi="宋体" w:cs="Times New Roman" w:hint="eastAsia"/>
          <w:sz w:val="24"/>
          <w:szCs w:val="20"/>
        </w:rPr>
        <w:t>……</w:t>
      </w:r>
      <w:proofErr w:type="gramStart"/>
      <w:r w:rsidRPr="008C4524">
        <w:rPr>
          <w:rFonts w:ascii="宋体" w:eastAsia="宋体" w:hAnsi="宋体" w:cs="Times New Roman" w:hint="eastAsia"/>
          <w:sz w:val="24"/>
          <w:szCs w:val="20"/>
        </w:rPr>
        <w:t>……………………………………………………………………………</w:t>
      </w:r>
      <w:proofErr w:type="gramEnd"/>
      <w:r w:rsidRPr="008C4524">
        <w:rPr>
          <w:rFonts w:ascii="宋体" w:eastAsia="宋体" w:hAnsi="宋体" w:cs="Times New Roman" w:hint="eastAsia"/>
          <w:sz w:val="24"/>
          <w:szCs w:val="20"/>
        </w:rPr>
        <w:t>(XX)</w:t>
      </w:r>
    </w:p>
    <w:p w:rsidR="008C4524" w:rsidRPr="008C4524" w:rsidRDefault="008C4524" w:rsidP="008C4524">
      <w:pPr>
        <w:spacing w:line="420" w:lineRule="exact"/>
        <w:rPr>
          <w:rFonts w:ascii="方正楷体简体" w:eastAsia="方正楷体简体" w:hAnsi="Times New Roman" w:cs="Times New Roman"/>
          <w:sz w:val="24"/>
          <w:szCs w:val="20"/>
        </w:rPr>
      </w:pPr>
      <w:r w:rsidRPr="008C4524">
        <w:rPr>
          <w:rFonts w:ascii="方正楷体简体" w:eastAsia="方正楷体简体" w:hAnsi="Times New Roman" w:cs="Times New Roman" w:hint="eastAsia"/>
          <w:sz w:val="24"/>
          <w:szCs w:val="20"/>
        </w:rPr>
        <w:t>注:  三级目录可视情况确定是否上目录。</w:t>
      </w:r>
    </w:p>
    <w:p w:rsidR="008C4524" w:rsidRPr="008C4524" w:rsidRDefault="008C4524" w:rsidP="008C4524">
      <w:pPr>
        <w:numPr>
          <w:ilvl w:val="0"/>
          <w:numId w:val="14"/>
        </w:numPr>
        <w:spacing w:before="150" w:after="150" w:line="420" w:lineRule="exact"/>
        <w:rPr>
          <w:rFonts w:ascii="Times New Roman" w:eastAsia="黑体" w:hAnsi="Times New Roman" w:cs="Times New Roman"/>
          <w:b/>
          <w:bCs/>
          <w:sz w:val="32"/>
          <w:szCs w:val="20"/>
        </w:rPr>
      </w:pPr>
      <w:r w:rsidRPr="008C4524">
        <w:rPr>
          <w:rFonts w:ascii="宋体" w:eastAsia="黑体" w:hAnsi="宋体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198120</wp:posOffset>
                </wp:positionV>
                <wp:extent cx="228600" cy="396240"/>
                <wp:effectExtent l="9525" t="7620" r="9525" b="5715"/>
                <wp:wrapNone/>
                <wp:docPr id="4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797D" id="Line 47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5.6pt" to="21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"/>
            </w:pict>
          </mc:Fallback>
        </mc:AlternateContent>
      </w:r>
      <w:r w:rsidRPr="008C4524">
        <w:rPr>
          <w:rFonts w:ascii="宋体" w:eastAsia="黑体" w:hAnsi="宋体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-83820</wp:posOffset>
                </wp:positionV>
                <wp:extent cx="1028700" cy="297180"/>
                <wp:effectExtent l="9525" t="11430" r="9525" b="5715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上边距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2.5cm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left:0;text-align:left;margin-left:180pt;margin-top:-6.6pt;width:81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上边距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</w:rPr>
                          <w:t>2.5cm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宋体" w:eastAsia="黑体" w:hAnsi="宋体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2057400" cy="297180"/>
                <wp:effectExtent l="9525" t="9525" r="9525" b="7620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3号黑体，居中，上下各空一行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283.5pt;margin-top:0;width:162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3号黑体，居中，上下各空一行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宋体" w:eastAsia="黑体" w:hAnsi="宋体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</wp:posOffset>
                </wp:positionV>
                <wp:extent cx="1257300" cy="792480"/>
                <wp:effectExtent l="9525" t="7620" r="9525" b="9525"/>
                <wp:wrapNone/>
                <wp:docPr id="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10178" id="Line 44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6pt" to="31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"/>
            </w:pict>
          </mc:Fallback>
        </mc:AlternateContent>
      </w:r>
      <w:r w:rsidRPr="008C4524">
        <w:rPr>
          <w:rFonts w:ascii="Times New Roman" w:eastAsia="黑体" w:hAnsi="Times New Roman" w:cs="Times New Roman" w:hint="eastAsia"/>
          <w:b/>
          <w:bCs/>
          <w:sz w:val="32"/>
          <w:szCs w:val="20"/>
        </w:rPr>
        <w:t xml:space="preserve"> </w:t>
      </w:r>
      <w:r w:rsidRPr="008C4524">
        <w:rPr>
          <w:rFonts w:ascii="Times New Roman" w:eastAsia="黑体" w:hAnsi="Times New Roman" w:cs="Times New Roman" w:hint="eastAsia"/>
          <w:b/>
          <w:bCs/>
          <w:sz w:val="32"/>
          <w:szCs w:val="20"/>
        </w:rPr>
        <w:t>论文正文与页面设置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5999"/>
        <w:gridCol w:w="665"/>
      </w:tblGrid>
      <w:tr w:rsidR="008C4524" w:rsidRPr="008C4524" w:rsidTr="004F1678">
        <w:trPr>
          <w:trHeight w:hRule="exact" w:val="678"/>
        </w:trPr>
        <w:tc>
          <w:tcPr>
            <w:tcW w:w="7740" w:type="dxa"/>
            <w:gridSpan w:val="3"/>
            <w:tcBorders>
              <w:bottom w:val="nil"/>
            </w:tcBorders>
          </w:tcPr>
          <w:p w:rsidR="008C4524" w:rsidRPr="008C4524" w:rsidRDefault="008C4524" w:rsidP="008C4524">
            <w:pPr>
              <w:spacing w:before="150" w:after="150" w:line="420" w:lineRule="exact"/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8C4524" w:rsidRPr="008C4524" w:rsidTr="004F1678">
        <w:trPr>
          <w:cantSplit/>
          <w:trHeight w:val="720"/>
        </w:trPr>
        <w:tc>
          <w:tcPr>
            <w:tcW w:w="1080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8C4524" w:rsidRPr="008C4524" w:rsidRDefault="008C4524" w:rsidP="008C4524">
            <w:pPr>
              <w:spacing w:before="150" w:after="150" w:line="420" w:lineRule="exact"/>
              <w:jc w:val="center"/>
              <w:rPr>
                <w:rFonts w:ascii="方正楷体简体" w:eastAsia="方正楷体简体" w:hAnsi="Times New Roman" w:cs="Times New Roman"/>
                <w:sz w:val="24"/>
                <w:szCs w:val="20"/>
              </w:rPr>
            </w:pP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4352290</wp:posOffset>
                      </wp:positionV>
                      <wp:extent cx="1485900" cy="891540"/>
                      <wp:effectExtent l="9525" t="7620" r="9525" b="5715"/>
                      <wp:wrapNone/>
                      <wp:docPr id="37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590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1EB95" id="Line 81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342.7pt" to="75.6pt,4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"/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5045710</wp:posOffset>
                      </wp:positionV>
                      <wp:extent cx="1371600" cy="198120"/>
                      <wp:effectExtent l="9525" t="5715" r="9525" b="5715"/>
                      <wp:wrapNone/>
                      <wp:docPr id="36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B7545" id="Line 80" o:spid="_x0000_s1026" style="position:absolute;left:0;text-align:lef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397.3pt" to="75.6pt,4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"/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5342890</wp:posOffset>
                      </wp:positionV>
                      <wp:extent cx="1371600" cy="891540"/>
                      <wp:effectExtent l="9525" t="7620" r="9525" b="5715"/>
                      <wp:wrapNone/>
                      <wp:docPr id="35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C7082" id="Line 79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420.7pt" to="75.6pt,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"/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6931660</wp:posOffset>
                      </wp:positionV>
                      <wp:extent cx="781050" cy="297180"/>
                      <wp:effectExtent l="12700" t="5715" r="6350" b="11430"/>
                      <wp:wrapNone/>
                      <wp:docPr id="3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3号黑体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4" type="#_x0000_t202" style="position:absolute;left:0;text-align:left;margin-left:-86.15pt;margin-top:545.8pt;width:61.5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3号黑体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7030720</wp:posOffset>
                      </wp:positionV>
                      <wp:extent cx="1257300" cy="0"/>
                      <wp:effectExtent l="12700" t="9525" r="6350" b="9525"/>
                      <wp:wrapNone/>
                      <wp:docPr id="3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B87EB" id="Line 71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553.6pt" to="75.85pt,5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"/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5144770</wp:posOffset>
                      </wp:positionV>
                      <wp:extent cx="685800" cy="297180"/>
                      <wp:effectExtent l="9525" t="9525" r="9525" b="7620"/>
                      <wp:wrapNone/>
                      <wp:docPr id="3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4号黑体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5" type="#_x0000_t202" style="position:absolute;left:0;text-align:left;margin-left:-77.4pt;margin-top:405.1pt;width:54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" strokecolor="white">
                      <v:textbox>
                        <w:txbxContent>
                          <w:p w:rsidR="004F1678" w:rsidRDefault="004F1678" w:rsidP="008C4524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4号黑体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-979805</wp:posOffset>
                      </wp:positionH>
                      <wp:positionV relativeFrom="paragraph">
                        <wp:posOffset>595630</wp:posOffset>
                      </wp:positionV>
                      <wp:extent cx="803275" cy="297180"/>
                      <wp:effectExtent l="12700" t="13335" r="12700" b="13335"/>
                      <wp:wrapNone/>
                      <wp:docPr id="3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4号宋体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6" type="#_x0000_t202" style="position:absolute;left:0;text-align:left;margin-left:-77.15pt;margin-top:46.9pt;width:63.25pt;height:2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4号宋体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588010</wp:posOffset>
                      </wp:positionV>
                      <wp:extent cx="1257300" cy="198120"/>
                      <wp:effectExtent l="9525" t="5715" r="9525" b="5715"/>
                      <wp:wrapNone/>
                      <wp:docPr id="30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F3639" id="Line 75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46.3pt" to="75.6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"/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-1325880</wp:posOffset>
                      </wp:positionH>
                      <wp:positionV relativeFrom="paragraph">
                        <wp:posOffset>2569210</wp:posOffset>
                      </wp:positionV>
                      <wp:extent cx="914400" cy="297180"/>
                      <wp:effectExtent l="9525" t="5715" r="9525" b="11430"/>
                      <wp:wrapNone/>
                      <wp:docPr id="2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左边距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3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>
                                      <w:rPr>
                                        <w:rFonts w:hint="eastAsia"/>
                                      </w:rPr>
                                      <w:t>3cm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7" type="#_x0000_t202" style="position:absolute;left:0;text-align:left;margin-left:-104.4pt;margin-top:202.3pt;width:1in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左边距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3cm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2482850</wp:posOffset>
                      </wp:positionV>
                      <wp:extent cx="571500" cy="198120"/>
                      <wp:effectExtent l="9525" t="5080" r="9525" b="6350"/>
                      <wp:wrapNone/>
                      <wp:docPr id="2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BCD9E" id="Line 45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95.5pt" to="12.6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"/>
                  </w:pict>
                </mc:Fallback>
              </mc:AlternateConten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4524" w:rsidRPr="008C4524" w:rsidRDefault="008C4524" w:rsidP="008C4524">
            <w:pPr>
              <w:spacing w:before="150" w:after="150" w:line="420" w:lineRule="exact"/>
              <w:jc w:val="center"/>
              <w:rPr>
                <w:rFonts w:ascii="方正楷体简体" w:eastAsia="方正楷体简体" w:hAnsi="Times New Roman" w:cs="Times New Roman"/>
                <w:sz w:val="24"/>
                <w:szCs w:val="20"/>
              </w:rPr>
            </w:pPr>
            <w:r w:rsidRPr="008C4524">
              <w:rPr>
                <w:rFonts w:ascii="黑体" w:eastAsia="黑体" w:hAnsi="Times New Roman" w:cs="Times New Roman" w:hint="eastAsia"/>
                <w:sz w:val="32"/>
                <w:szCs w:val="20"/>
              </w:rPr>
              <w:t>论文标题</w:t>
            </w:r>
            <w:r w:rsidRPr="008C4524">
              <w:rPr>
                <w:rFonts w:ascii="黑体" w:eastAsia="黑体" w:hAnsi="宋体" w:cs="Times New Roman"/>
                <w:b/>
                <w:bCs/>
                <w:sz w:val="32"/>
                <w:szCs w:val="44"/>
              </w:rPr>
              <w:t>……</w:t>
            </w:r>
          </w:p>
        </w:tc>
        <w:tc>
          <w:tcPr>
            <w:tcW w:w="720" w:type="dxa"/>
            <w:vMerge w:val="restart"/>
            <w:tcBorders>
              <w:top w:val="nil"/>
              <w:left w:val="dotted" w:sz="4" w:space="0" w:color="auto"/>
            </w:tcBorders>
          </w:tcPr>
          <w:p w:rsidR="008C4524" w:rsidRPr="008C4524" w:rsidRDefault="008C4524" w:rsidP="008C4524">
            <w:pPr>
              <w:spacing w:before="150" w:after="150" w:line="420" w:lineRule="exact"/>
              <w:jc w:val="center"/>
              <w:rPr>
                <w:rFonts w:ascii="方正楷体简体" w:eastAsia="方正楷体简体" w:hAnsi="Times New Roman" w:cs="Times New Roman"/>
                <w:sz w:val="24"/>
                <w:szCs w:val="20"/>
              </w:rPr>
            </w:pP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6135370</wp:posOffset>
                      </wp:positionV>
                      <wp:extent cx="911860" cy="293370"/>
                      <wp:effectExtent l="13335" t="9525" r="8255" b="11430"/>
                      <wp:wrapNone/>
                      <wp:docPr id="2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小四号楷体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8" type="#_x0000_t202" style="position:absolute;left:0;text-align:left;margin-left:36.65pt;margin-top:483.1pt;width:71.8pt;height:2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小四号楷体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6927850</wp:posOffset>
                      </wp:positionV>
                      <wp:extent cx="795020" cy="300990"/>
                      <wp:effectExtent l="13335" t="11430" r="10795" b="11430"/>
                      <wp:wrapNone/>
                      <wp:docPr id="2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4号楷体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9" type="#_x0000_t202" style="position:absolute;left:0;text-align:left;margin-left:36.65pt;margin-top:545.5pt;width:62.6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4号楷体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4451350</wp:posOffset>
                      </wp:positionV>
                      <wp:extent cx="988060" cy="297180"/>
                      <wp:effectExtent l="13335" t="11430" r="8255" b="5715"/>
                      <wp:wrapNone/>
                      <wp:docPr id="2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5号宋体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0" type="#_x0000_t202" style="position:absolute;left:0;text-align:left;margin-left:36.65pt;margin-top:350.5pt;width:77.8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5号宋体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749935</wp:posOffset>
                      </wp:positionV>
                      <wp:extent cx="911860" cy="297180"/>
                      <wp:effectExtent l="6350" t="5715" r="5715" b="11430"/>
                      <wp:wrapNone/>
                      <wp:docPr id="2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小4号宋体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1" type="#_x0000_t202" style="position:absolute;left:0;text-align:left;margin-left:38.35pt;margin-top:59.05pt;width:71.8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小4号宋体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351790</wp:posOffset>
                      </wp:positionV>
                      <wp:extent cx="800100" cy="297180"/>
                      <wp:effectExtent l="13335" t="7620" r="5715" b="9525"/>
                      <wp:wrapNone/>
                      <wp:docPr id="2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4号楷体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2" type="#_x0000_t202" style="position:absolute;left:0;text-align:left;margin-left:36.65pt;margin-top:27.7pt;width:63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4号楷体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2473960</wp:posOffset>
                      </wp:positionV>
                      <wp:extent cx="914400" cy="297180"/>
                      <wp:effectExtent l="6350" t="5715" r="12700" b="11430"/>
                      <wp:wrapNone/>
                      <wp:docPr id="2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右边距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2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>
                                      <w:rPr>
                                        <w:rFonts w:hint="eastAsia"/>
                                      </w:rPr>
                                      <w:t>2cm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3" type="#_x0000_t202" style="position:absolute;left:0;text-align:left;margin-left:39.85pt;margin-top:194.8pt;width:1in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右边距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2284730</wp:posOffset>
                      </wp:positionV>
                      <wp:extent cx="457200" cy="198120"/>
                      <wp:effectExtent l="12700" t="6985" r="6350" b="13970"/>
                      <wp:wrapNone/>
                      <wp:docPr id="2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8FB9E" id="Line 46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79.9pt" to="48.6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"/>
                  </w:pict>
                </mc:Fallback>
              </mc:AlternateContent>
            </w:r>
          </w:p>
        </w:tc>
      </w:tr>
      <w:tr w:rsidR="008C4524" w:rsidRPr="008C4524" w:rsidTr="004F1678">
        <w:trPr>
          <w:cantSplit/>
          <w:trHeight w:val="10628"/>
        </w:trPr>
        <w:tc>
          <w:tcPr>
            <w:tcW w:w="1080" w:type="dxa"/>
            <w:vMerge/>
            <w:tcBorders>
              <w:bottom w:val="nil"/>
              <w:right w:val="dotted" w:sz="4" w:space="0" w:color="auto"/>
            </w:tcBorders>
          </w:tcPr>
          <w:p w:rsidR="008C4524" w:rsidRPr="008C4524" w:rsidRDefault="008C4524" w:rsidP="008C4524">
            <w:pPr>
              <w:spacing w:before="150" w:after="150" w:line="420" w:lineRule="exact"/>
              <w:rPr>
                <w:rFonts w:ascii="方正楷体简体" w:eastAsia="方正楷体简体" w:hAnsi="Times New Roman" w:cs="Times New Roman"/>
                <w:sz w:val="24"/>
                <w:szCs w:val="20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524" w:rsidRPr="008C4524" w:rsidRDefault="008C4524" w:rsidP="008C4524">
            <w:pPr>
              <w:spacing w:before="150" w:after="150" w:line="22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8C4524">
              <w:rPr>
                <w:rFonts w:ascii="宋体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53975</wp:posOffset>
                      </wp:positionV>
                      <wp:extent cx="914400" cy="198120"/>
                      <wp:effectExtent l="8890" t="12700" r="10160" b="8255"/>
                      <wp:wrapNone/>
                      <wp:docPr id="20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67232" id="Line 66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4.25pt" to="341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"/>
                  </w:pict>
                </mc:Fallback>
              </mc:AlternateContent>
            </w:r>
            <w:r w:rsidRPr="008C4524">
              <w:rPr>
                <w:rFonts w:ascii="宋体" w:eastAsia="宋体" w:hAnsi="Times New Roman" w:cs="Times New Roman" w:hint="eastAsia"/>
                <w:sz w:val="28"/>
                <w:szCs w:val="20"/>
              </w:rPr>
              <w:t>学生姓名：</w:t>
            </w:r>
            <w:r w:rsidRPr="008C452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XXX         </w:t>
            </w:r>
            <w:r w:rsidRPr="008C4524">
              <w:rPr>
                <w:rFonts w:ascii="宋体" w:eastAsia="宋体" w:hAnsi="Times New Roman" w:cs="Times New Roman" w:hint="eastAsia"/>
                <w:sz w:val="28"/>
                <w:szCs w:val="20"/>
              </w:rPr>
              <w:t>指导教师：</w:t>
            </w:r>
            <w:r w:rsidRPr="008C452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XXX</w:t>
            </w:r>
          </w:p>
          <w:p w:rsidR="008C4524" w:rsidRPr="008C4524" w:rsidRDefault="008C4524" w:rsidP="008C452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8C4524" w:rsidRPr="008C4524" w:rsidRDefault="008C4524" w:rsidP="008C4524">
            <w:pPr>
              <w:spacing w:before="150" w:after="150" w:line="220" w:lineRule="exact"/>
              <w:ind w:firstLine="480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宋体" w:eastAsia="宋体" w:hAnsi="宋体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-5080</wp:posOffset>
                      </wp:positionV>
                      <wp:extent cx="800100" cy="198120"/>
                      <wp:effectExtent l="8890" t="13970" r="10160" b="6985"/>
                      <wp:wrapNone/>
                      <wp:docPr id="19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68FED" id="Line 56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-.4pt" to="345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"/>
                  </w:pict>
                </mc:Fallback>
              </mc:AlternateContent>
            </w: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XXXXXXXXXXXXXXXXXXXXXXXXXXXXXXXXXXXXXXXXXXX</w:t>
            </w:r>
          </w:p>
          <w:p w:rsidR="008C4524" w:rsidRPr="008C4524" w:rsidRDefault="008C4524" w:rsidP="008C4524">
            <w:pPr>
              <w:spacing w:before="150" w:after="150" w:line="22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215900</wp:posOffset>
                      </wp:positionV>
                      <wp:extent cx="800100" cy="99060"/>
                      <wp:effectExtent l="8890" t="12700" r="10160" b="12065"/>
                      <wp:wrapNone/>
                      <wp:docPr id="1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3D22A" id="Line 72" o:spid="_x0000_s1026" style="position:absolute;left:0;text-align:lef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7pt" to="183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"/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48895</wp:posOffset>
                      </wp:positionV>
                      <wp:extent cx="800100" cy="297180"/>
                      <wp:effectExtent l="12065" t="7620" r="6985" b="9525"/>
                      <wp:wrapNone/>
                      <wp:docPr id="1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4号黑体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4" type="#_x0000_t202" style="position:absolute;left:0;text-align:left;margin-left:174.85pt;margin-top:3.85pt;width:63pt;height:2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4号黑体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XXXXXXXXXXXXXXXXXXXXX。</w:t>
            </w:r>
          </w:p>
          <w:p w:rsidR="008C4524" w:rsidRPr="008C4524" w:rsidRDefault="008C4524" w:rsidP="008C4524">
            <w:pPr>
              <w:spacing w:before="150" w:after="150" w:line="200" w:lineRule="exact"/>
              <w:ind w:firstLineChars="200" w:firstLine="482"/>
              <w:rPr>
                <w:rFonts w:ascii="黑体" w:eastAsia="黑体" w:hAnsi="宋体" w:cs="Times New Roman"/>
                <w:b/>
                <w:bCs/>
                <w:sz w:val="24"/>
                <w:szCs w:val="20"/>
              </w:rPr>
            </w:pPr>
            <w:r w:rsidRPr="008C4524">
              <w:rPr>
                <w:rFonts w:ascii="黑体" w:eastAsia="黑体" w:hAnsi="宋体" w:cs="Times New Roman" w:hint="eastAsia"/>
                <w:b/>
                <w:bCs/>
                <w:sz w:val="24"/>
                <w:szCs w:val="20"/>
              </w:rPr>
              <w:t>一、XXXXXXXXXXXX</w:t>
            </w:r>
          </w:p>
          <w:p w:rsidR="008C4524" w:rsidRPr="008C4524" w:rsidRDefault="008C4524" w:rsidP="008C4524">
            <w:pPr>
              <w:numPr>
                <w:ilvl w:val="0"/>
                <w:numId w:val="16"/>
              </w:numPr>
              <w:spacing w:before="150" w:after="150" w:line="2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XXXXXXXXXXXXXXXXXXXXXXXXXXXXXXXXXXXXX</w:t>
            </w:r>
          </w:p>
          <w:p w:rsidR="008C4524" w:rsidRPr="008C4524" w:rsidRDefault="008C4524" w:rsidP="008C4524">
            <w:pPr>
              <w:spacing w:before="150" w:after="150" w:line="24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XXXXXXXXXXXXXXX。</w:t>
            </w:r>
          </w:p>
          <w:p w:rsidR="008C4524" w:rsidRPr="008C4524" w:rsidRDefault="008C4524" w:rsidP="008C4524">
            <w:pPr>
              <w:numPr>
                <w:ilvl w:val="0"/>
                <w:numId w:val="16"/>
              </w:numPr>
              <w:spacing w:before="150" w:after="150" w:line="24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XXXXXXXXXXXXXXXXXXXXXXXXXXXXXXXXXXXXX</w:t>
            </w:r>
          </w:p>
          <w:p w:rsidR="008C4524" w:rsidRPr="008C4524" w:rsidRDefault="008C4524" w:rsidP="008C4524">
            <w:pPr>
              <w:spacing w:before="150" w:after="150" w:line="2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97790</wp:posOffset>
                      </wp:positionV>
                      <wp:extent cx="800100" cy="198120"/>
                      <wp:effectExtent l="8890" t="12065" r="10160" b="8890"/>
                      <wp:wrapNone/>
                      <wp:docPr id="16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3711B" id="Line 59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7.7pt" to="183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"/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-635</wp:posOffset>
                      </wp:positionV>
                      <wp:extent cx="800100" cy="297180"/>
                      <wp:effectExtent l="12065" t="8890" r="6985" b="8255"/>
                      <wp:wrapNone/>
                      <wp:docPr id="1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4号黑体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5" type="#_x0000_t202" style="position:absolute;left:0;text-align:left;margin-left:174.85pt;margin-top:-.05pt;width:63pt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4号黑体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XXXXXXXXXXXXXXX。</w:t>
            </w:r>
          </w:p>
          <w:p w:rsidR="008C4524" w:rsidRPr="008C4524" w:rsidRDefault="008C4524" w:rsidP="008C4524">
            <w:pPr>
              <w:spacing w:before="150" w:after="150" w:line="240" w:lineRule="exact"/>
              <w:ind w:firstLineChars="200" w:firstLine="482"/>
              <w:rPr>
                <w:rFonts w:ascii="黑体" w:eastAsia="黑体" w:hAnsi="宋体" w:cs="Times New Roman"/>
                <w:b/>
                <w:bCs/>
                <w:sz w:val="24"/>
                <w:szCs w:val="20"/>
              </w:rPr>
            </w:pPr>
            <w:r w:rsidRPr="008C4524">
              <w:rPr>
                <w:rFonts w:ascii="黑体" w:eastAsia="黑体" w:hAnsi="宋体" w:cs="Times New Roman" w:hint="eastAsia"/>
                <w:b/>
                <w:bCs/>
                <w:sz w:val="24"/>
                <w:szCs w:val="20"/>
              </w:rPr>
              <w:t>二、XXXXXXXXXXXX</w:t>
            </w:r>
          </w:p>
          <w:p w:rsidR="008C4524" w:rsidRPr="008C4524" w:rsidRDefault="008C4524" w:rsidP="008C4524">
            <w:pPr>
              <w:spacing w:before="150" w:after="150" w:line="200" w:lineRule="exact"/>
              <w:ind w:left="480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（一）XXXXXXXXXXXXXXXXXXXXXXXXXXXXXXXXXXXXX</w:t>
            </w:r>
          </w:p>
          <w:p w:rsidR="008C4524" w:rsidRPr="008C4524" w:rsidRDefault="008C4524" w:rsidP="008C4524">
            <w:pPr>
              <w:spacing w:before="150" w:after="150" w:line="2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XXXXXXXXXXXXXXX。</w:t>
            </w:r>
          </w:p>
          <w:p w:rsidR="008C4524" w:rsidRPr="008C4524" w:rsidRDefault="008C4524" w:rsidP="008C4524">
            <w:pPr>
              <w:spacing w:before="150" w:after="150" w:line="200" w:lineRule="exact"/>
              <w:ind w:left="480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（二）XXXXXXXXXXXXXXXXXXXXXXXXXXXXXXXXXXXXX</w:t>
            </w:r>
          </w:p>
          <w:p w:rsidR="008C4524" w:rsidRPr="008C4524" w:rsidRDefault="008C4524" w:rsidP="008C4524">
            <w:pPr>
              <w:spacing w:before="150" w:after="150" w:line="2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XXXXXXXXXXXXXXX。</w:t>
            </w:r>
          </w:p>
          <w:p w:rsidR="008C4524" w:rsidRPr="008C4524" w:rsidRDefault="008C4524" w:rsidP="008C4524">
            <w:pPr>
              <w:spacing w:before="150" w:after="150" w:line="20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44"/>
              </w:rPr>
            </w:pPr>
            <w:r w:rsidRPr="008C4524">
              <w:rPr>
                <w:rFonts w:ascii="宋体" w:eastAsia="宋体" w:hAnsi="宋体" w:cs="Times New Roman"/>
                <w:b/>
                <w:bCs/>
                <w:sz w:val="24"/>
                <w:szCs w:val="44"/>
              </w:rPr>
              <w:t>…………………………………………………………</w:t>
            </w:r>
          </w:p>
          <w:p w:rsidR="008C4524" w:rsidRPr="008C4524" w:rsidRDefault="008C4524" w:rsidP="008C4524">
            <w:pPr>
              <w:spacing w:before="150" w:after="150" w:line="200" w:lineRule="exact"/>
              <w:rPr>
                <w:rFonts w:ascii="宋体" w:eastAsia="宋体" w:hAnsi="宋体" w:cs="Times New Roman"/>
                <w:b/>
                <w:bCs/>
                <w:sz w:val="24"/>
                <w:szCs w:val="44"/>
              </w:rPr>
            </w:pPr>
            <w:r w:rsidRPr="008C4524">
              <w:rPr>
                <w:rFonts w:ascii="宋体" w:eastAsia="宋体" w:hAnsi="宋体" w:cs="Times New Roman"/>
                <w:b/>
                <w:bCs/>
                <w:sz w:val="24"/>
                <w:szCs w:val="44"/>
              </w:rPr>
              <w:t>………………</w:t>
            </w:r>
          </w:p>
          <w:p w:rsidR="008C4524" w:rsidRPr="008C4524" w:rsidRDefault="008C4524" w:rsidP="008C4524">
            <w:pPr>
              <w:spacing w:before="150" w:after="150" w:line="360" w:lineRule="exact"/>
              <w:ind w:firstLine="482"/>
              <w:rPr>
                <w:rFonts w:ascii="黑体" w:eastAsia="黑体" w:hAnsi="Times New Roman" w:cs="Times New Roman"/>
                <w:b/>
                <w:bCs/>
                <w:sz w:val="28"/>
                <w:szCs w:val="20"/>
              </w:rPr>
            </w:pPr>
            <w:r w:rsidRPr="008C4524">
              <w:rPr>
                <w:rFonts w:ascii="黑体" w:eastAsia="黑体" w:hAnsi="Times New Roman" w:cs="Times New Roman" w:hint="eastAsia"/>
                <w:b/>
                <w:bCs/>
                <w:sz w:val="28"/>
                <w:szCs w:val="20"/>
              </w:rPr>
              <w:t>注释：</w:t>
            </w:r>
          </w:p>
          <w:p w:rsidR="008C4524" w:rsidRPr="008C4524" w:rsidRDefault="008C4524" w:rsidP="008C4524">
            <w:pPr>
              <w:spacing w:before="150" w:after="150" w:line="360" w:lineRule="exact"/>
              <w:ind w:firstLine="482"/>
              <w:rPr>
                <w:rFonts w:ascii="宋体" w:eastAsia="宋体" w:hAnsi="宋体" w:cs="Times New Roman"/>
                <w:sz w:val="24"/>
                <w:szCs w:val="20"/>
              </w:rPr>
            </w:pPr>
            <w:r w:rsidRPr="008C4524">
              <w:rPr>
                <w:rFonts w:ascii="宋体" w:eastAsia="宋体" w:hAnsi="宋体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83820</wp:posOffset>
                      </wp:positionV>
                      <wp:extent cx="1603375" cy="635"/>
                      <wp:effectExtent l="8890" t="10795" r="6985" b="7620"/>
                      <wp:wrapNone/>
                      <wp:docPr id="14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33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DF156" id="Line 62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6.6pt" to="345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"/>
                  </w:pict>
                </mc:Fallback>
              </mc:AlternateContent>
            </w:r>
            <w:r w:rsidRPr="008C4524">
              <w:rPr>
                <w:rFonts w:ascii="黑体" w:eastAsia="黑体" w:hAnsi="宋体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84455</wp:posOffset>
                      </wp:positionV>
                      <wp:extent cx="758825" cy="683895"/>
                      <wp:effectExtent l="5715" t="11430" r="6985" b="9525"/>
                      <wp:wrapNone/>
                      <wp:docPr id="1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8825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1C1F0" id="Line 64" o:spid="_x0000_s1026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pt,6.65pt" to="345.8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"/>
                  </w:pict>
                </mc:Fallback>
              </mc:AlternateContent>
            </w: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XXXXXXXXXXXXXXXXXXXXXXXXXXXXXXX</w:t>
            </w:r>
          </w:p>
          <w:p w:rsidR="008C4524" w:rsidRPr="008C4524" w:rsidRDefault="008C4524" w:rsidP="008C4524">
            <w:pPr>
              <w:spacing w:before="150" w:after="150" w:line="400" w:lineRule="exact"/>
              <w:ind w:firstLine="482"/>
              <w:rPr>
                <w:rFonts w:ascii="黑体" w:eastAsia="黑体" w:hAnsi="宋体" w:cs="Times New Roman"/>
                <w:b/>
                <w:bCs/>
                <w:sz w:val="28"/>
                <w:szCs w:val="20"/>
              </w:rPr>
            </w:pPr>
            <w:r w:rsidRPr="008C4524">
              <w:rPr>
                <w:rFonts w:ascii="黑体" w:eastAsia="黑体" w:hAnsi="宋体" w:cs="Times New Roman" w:hint="eastAsia"/>
                <w:b/>
                <w:bCs/>
                <w:sz w:val="28"/>
                <w:szCs w:val="20"/>
              </w:rPr>
              <w:t>参考文献：</w:t>
            </w:r>
          </w:p>
          <w:p w:rsidR="008C4524" w:rsidRPr="008C4524" w:rsidRDefault="008C4524" w:rsidP="008C4524">
            <w:pPr>
              <w:spacing w:before="150" w:after="150" w:line="220" w:lineRule="exact"/>
              <w:ind w:firstLine="482"/>
              <w:rPr>
                <w:rFonts w:ascii="宋体" w:eastAsia="宋体" w:hAnsi="宋体" w:cs="Times New Roman"/>
                <w:szCs w:val="20"/>
              </w:rPr>
            </w:pPr>
            <w:r w:rsidRPr="008C4524">
              <w:rPr>
                <w:rFonts w:ascii="黑体" w:eastAsia="黑体" w:hAnsi="宋体" w:cs="Times New Roman" w:hint="eastAsia"/>
                <w:szCs w:val="20"/>
              </w:rPr>
              <w:t>（作者）</w:t>
            </w:r>
            <w:r w:rsidRPr="008C4524">
              <w:rPr>
                <w:rFonts w:ascii="宋体" w:eastAsia="宋体" w:hAnsi="宋体" w:cs="Times New Roman" w:hint="eastAsia"/>
                <w:szCs w:val="20"/>
              </w:rPr>
              <w:t>XXX.（书名）</w:t>
            </w:r>
            <w:proofErr w:type="gramStart"/>
            <w:r w:rsidRPr="008C4524">
              <w:rPr>
                <w:rFonts w:ascii="宋体" w:eastAsia="宋体" w:hAnsi="宋体" w:cs="Times New Roman" w:hint="eastAsia"/>
                <w:szCs w:val="20"/>
              </w:rPr>
              <w:t xml:space="preserve">XXX </w:t>
            </w:r>
            <w:proofErr w:type="spellStart"/>
            <w:r w:rsidRPr="008C4524">
              <w:rPr>
                <w:rFonts w:ascii="宋体" w:eastAsia="宋体" w:hAnsi="宋体" w:cs="Times New Roman" w:hint="eastAsia"/>
                <w:szCs w:val="20"/>
              </w:rPr>
              <w:t>XXX</w:t>
            </w:r>
            <w:proofErr w:type="spellEnd"/>
            <w:r w:rsidRPr="008C4524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proofErr w:type="spellStart"/>
            <w:proofErr w:type="gramEnd"/>
            <w:r w:rsidRPr="008C4524">
              <w:rPr>
                <w:rFonts w:ascii="宋体" w:eastAsia="宋体" w:hAnsi="宋体" w:cs="Times New Roman" w:hint="eastAsia"/>
                <w:szCs w:val="20"/>
              </w:rPr>
              <w:t>XXX</w:t>
            </w:r>
            <w:proofErr w:type="spellEnd"/>
            <w:r w:rsidRPr="008C4524">
              <w:rPr>
                <w:rFonts w:ascii="宋体" w:eastAsia="宋体" w:hAnsi="宋体" w:cs="Times New Roman" w:hint="eastAsia"/>
                <w:szCs w:val="20"/>
              </w:rPr>
              <w:t>.（出版单位）XXXXXX</w:t>
            </w:r>
          </w:p>
          <w:p w:rsidR="008C4524" w:rsidRPr="008C4524" w:rsidRDefault="008C4524" w:rsidP="008C4524">
            <w:pPr>
              <w:spacing w:before="150" w:after="150" w:line="220" w:lineRule="exact"/>
              <w:rPr>
                <w:rFonts w:ascii="宋体" w:eastAsia="宋体" w:hAnsi="宋体" w:cs="Times New Roman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Cs w:val="20"/>
              </w:rPr>
              <w:t>（出版时间）XXXXXX，（页码）XXX。</w:t>
            </w:r>
          </w:p>
          <w:p w:rsidR="008C4524" w:rsidRPr="008C4524" w:rsidRDefault="008C4524" w:rsidP="008C4524">
            <w:pPr>
              <w:spacing w:before="150" w:after="150" w:line="220" w:lineRule="exact"/>
              <w:ind w:firstLine="420"/>
              <w:rPr>
                <w:rFonts w:ascii="宋体" w:eastAsia="宋体" w:hAnsi="宋体" w:cs="Times New Roman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Cs w:val="20"/>
              </w:rPr>
              <w:t xml:space="preserve">（作者）XXX.（文章标题）XXX </w:t>
            </w:r>
            <w:proofErr w:type="spellStart"/>
            <w:r w:rsidRPr="008C4524">
              <w:rPr>
                <w:rFonts w:ascii="宋体" w:eastAsia="宋体" w:hAnsi="宋体" w:cs="Times New Roman" w:hint="eastAsia"/>
                <w:szCs w:val="20"/>
              </w:rPr>
              <w:t>XXX</w:t>
            </w:r>
            <w:proofErr w:type="spellEnd"/>
            <w:r w:rsidRPr="008C4524">
              <w:rPr>
                <w:rFonts w:ascii="宋体" w:eastAsia="宋体" w:hAnsi="宋体" w:cs="Times New Roman" w:hint="eastAsia"/>
                <w:szCs w:val="20"/>
              </w:rPr>
              <w:t xml:space="preserve">.（刊物名称）XXX </w:t>
            </w:r>
            <w:proofErr w:type="spellStart"/>
            <w:r w:rsidRPr="008C4524">
              <w:rPr>
                <w:rFonts w:ascii="宋体" w:eastAsia="宋体" w:hAnsi="宋体" w:cs="Times New Roman" w:hint="eastAsia"/>
                <w:szCs w:val="20"/>
              </w:rPr>
              <w:t>XXX</w:t>
            </w:r>
            <w:proofErr w:type="spellEnd"/>
          </w:p>
          <w:p w:rsidR="008C4524" w:rsidRPr="008C4524" w:rsidRDefault="008C4524" w:rsidP="008C4524">
            <w:pPr>
              <w:spacing w:before="150" w:after="150" w:line="220" w:lineRule="exact"/>
              <w:rPr>
                <w:rFonts w:ascii="宋体" w:eastAsia="宋体" w:hAnsi="宋体" w:cs="Times New Roman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Cs w:val="20"/>
              </w:rPr>
              <w:t>（期数）XXX。</w:t>
            </w:r>
          </w:p>
          <w:p w:rsidR="008C4524" w:rsidRPr="008C4524" w:rsidRDefault="008C4524" w:rsidP="008C4524">
            <w:pPr>
              <w:spacing w:before="150" w:after="150" w:line="280" w:lineRule="exact"/>
              <w:ind w:firstLine="420"/>
              <w:rPr>
                <w:rFonts w:ascii="黑体" w:eastAsia="黑体" w:hAnsi="宋体" w:cs="Times New Roman"/>
                <w:b/>
                <w:bCs/>
                <w:sz w:val="28"/>
                <w:szCs w:val="20"/>
              </w:rPr>
            </w:pPr>
            <w:r w:rsidRPr="008C4524">
              <w:rPr>
                <w:rFonts w:ascii="黑体" w:eastAsia="黑体" w:hAnsi="宋体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56515</wp:posOffset>
                      </wp:positionV>
                      <wp:extent cx="1597025" cy="396875"/>
                      <wp:effectExtent l="5715" t="5715" r="6985" b="6985"/>
                      <wp:wrapNone/>
                      <wp:docPr id="1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7025" cy="396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025E9" id="Line 76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pt,4.45pt" to="336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"/>
                  </w:pict>
                </mc:Fallback>
              </mc:AlternateContent>
            </w:r>
            <w:r w:rsidRPr="008C4524">
              <w:rPr>
                <w:rFonts w:ascii="黑体" w:eastAsia="黑体" w:hAnsi="宋体" w:cs="Times New Roman" w:hint="eastAsia"/>
                <w:b/>
                <w:bCs/>
                <w:sz w:val="28"/>
                <w:szCs w:val="20"/>
              </w:rPr>
              <w:t>附录：</w:t>
            </w:r>
          </w:p>
          <w:p w:rsidR="008C4524" w:rsidRPr="008C4524" w:rsidRDefault="008C4524" w:rsidP="008C4524">
            <w:pPr>
              <w:spacing w:before="150" w:after="150" w:line="240" w:lineRule="exact"/>
              <w:ind w:firstLine="420"/>
              <w:rPr>
                <w:rFonts w:ascii="楷体_GB2312" w:eastAsia="楷体_GB2312" w:hAnsi="宋体" w:cs="Times New Roman"/>
                <w:b/>
                <w:bCs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Cs w:val="20"/>
              </w:rPr>
              <w:t>XXXXXXXXXXXXXXXXXXXXXXXXXXXXXXXXXX</w:t>
            </w:r>
          </w:p>
          <w:p w:rsidR="008C4524" w:rsidRPr="008C4524" w:rsidRDefault="008C4524" w:rsidP="008C4524">
            <w:pPr>
              <w:spacing w:before="150" w:after="150" w:line="280" w:lineRule="exact"/>
              <w:ind w:firstLine="420"/>
              <w:rPr>
                <w:rFonts w:ascii="宋体" w:eastAsia="宋体" w:hAnsi="宋体" w:cs="Times New Roman"/>
                <w:szCs w:val="20"/>
              </w:rPr>
            </w:pPr>
            <w:r w:rsidRPr="008C4524">
              <w:rPr>
                <w:rFonts w:ascii="宋体" w:eastAsia="宋体" w:hAnsi="宋体" w:cs="Times New Roman" w:hint="eastAsia"/>
                <w:szCs w:val="20"/>
              </w:rPr>
              <w:t>XXXXXXXXXXXXXXXXXXXXXXXXXXXXXXXXXX</w:t>
            </w:r>
          </w:p>
          <w:p w:rsidR="008C4524" w:rsidRPr="008C4524" w:rsidRDefault="008C4524" w:rsidP="008C4524">
            <w:pPr>
              <w:spacing w:before="150" w:after="150" w:line="280" w:lineRule="exact"/>
              <w:ind w:firstLine="420"/>
              <w:rPr>
                <w:rFonts w:ascii="黑体" w:eastAsia="黑体" w:hAnsi="Times New Roman" w:cs="Times New Roman"/>
                <w:b/>
                <w:bCs/>
                <w:sz w:val="28"/>
                <w:szCs w:val="20"/>
              </w:rPr>
            </w:pPr>
            <w:r w:rsidRPr="008C4524">
              <w:rPr>
                <w:rFonts w:ascii="黑体" w:eastAsia="黑体" w:hAnsi="宋体" w:cs="Times New Roman"/>
                <w:b/>
                <w:bCs/>
                <w:noProof/>
                <w:sz w:val="2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54610</wp:posOffset>
                      </wp:positionV>
                      <wp:extent cx="685800" cy="99060"/>
                      <wp:effectExtent l="8890" t="6985" r="10160" b="8255"/>
                      <wp:wrapNone/>
                      <wp:docPr id="1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EEFFB" id="Line 82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4.3pt" to="345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"/>
                  </w:pict>
                </mc:Fallback>
              </mc:AlternateContent>
            </w:r>
            <w:r w:rsidRPr="008C4524">
              <w:rPr>
                <w:rFonts w:ascii="黑体" w:eastAsia="黑体" w:hAnsi="宋体" w:cs="Times New Roman" w:hint="eastAsia"/>
                <w:b/>
                <w:bCs/>
                <w:sz w:val="32"/>
                <w:szCs w:val="44"/>
              </w:rPr>
              <w:t>致谢：</w:t>
            </w:r>
            <w:r w:rsidRPr="008C4524">
              <w:rPr>
                <w:rFonts w:ascii="宋体" w:eastAsia="宋体" w:hAnsi="宋体" w:cs="Times New Roman" w:hint="eastAsia"/>
                <w:sz w:val="24"/>
                <w:szCs w:val="20"/>
              </w:rPr>
              <w:t>XXXXXXXXXXXXXXXXXXXXXXXXXXXXXXXXXXXXX</w:t>
            </w:r>
          </w:p>
        </w:tc>
        <w:tc>
          <w:tcPr>
            <w:tcW w:w="720" w:type="dxa"/>
            <w:vMerge/>
            <w:tcBorders>
              <w:left w:val="dotted" w:sz="4" w:space="0" w:color="auto"/>
              <w:bottom w:val="nil"/>
            </w:tcBorders>
          </w:tcPr>
          <w:p w:rsidR="008C4524" w:rsidRPr="008C4524" w:rsidRDefault="008C4524" w:rsidP="008C4524">
            <w:pPr>
              <w:spacing w:before="150" w:after="150" w:line="420" w:lineRule="exact"/>
              <w:rPr>
                <w:rFonts w:ascii="方正楷体简体" w:eastAsia="方正楷体简体" w:hAnsi="Times New Roman" w:cs="Times New Roman"/>
                <w:sz w:val="24"/>
                <w:szCs w:val="20"/>
              </w:rPr>
            </w:pPr>
          </w:p>
        </w:tc>
      </w:tr>
      <w:tr w:rsidR="008C4524" w:rsidRPr="008C4524" w:rsidTr="004F1678">
        <w:trPr>
          <w:cantSplit/>
          <w:trHeight w:val="780"/>
        </w:trPr>
        <w:tc>
          <w:tcPr>
            <w:tcW w:w="1080" w:type="dxa"/>
            <w:tcBorders>
              <w:top w:val="nil"/>
              <w:right w:val="nil"/>
            </w:tcBorders>
          </w:tcPr>
          <w:p w:rsidR="008C4524" w:rsidRPr="008C4524" w:rsidRDefault="008C4524" w:rsidP="008C4524">
            <w:pPr>
              <w:spacing w:before="150" w:after="150" w:line="420" w:lineRule="exact"/>
              <w:rPr>
                <w:rFonts w:ascii="方正楷体简体" w:eastAsia="方正楷体简体" w:hAnsi="Times New Roman" w:cs="Times New Roman"/>
                <w:sz w:val="24"/>
                <w:szCs w:val="20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nil"/>
              <w:right w:val="nil"/>
            </w:tcBorders>
          </w:tcPr>
          <w:p w:rsidR="008C4524" w:rsidRPr="008C4524" w:rsidRDefault="008C4524" w:rsidP="008C4524">
            <w:pPr>
              <w:spacing w:before="150" w:after="150" w:line="420" w:lineRule="exact"/>
              <w:rPr>
                <w:rFonts w:ascii="方正楷体简体" w:eastAsia="方正楷体简体" w:hAnsi="Times New Roman" w:cs="Times New Roman"/>
                <w:sz w:val="24"/>
                <w:szCs w:val="20"/>
              </w:rPr>
            </w:pP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664210</wp:posOffset>
                      </wp:positionV>
                      <wp:extent cx="1028700" cy="297180"/>
                      <wp:effectExtent l="8890" t="10160" r="10160" b="6985"/>
                      <wp:wrapNone/>
                      <wp:docPr id="1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78" w:rsidRDefault="004F1678" w:rsidP="008C4524">
                                  <w:r>
                                    <w:rPr>
                                      <w:rFonts w:hint="eastAsia"/>
                                    </w:rPr>
                                    <w:t>下边距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2.5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>
                                      <w:rPr>
                                        <w:rFonts w:hint="eastAsia"/>
                                      </w:rPr>
                                      <w:t>2.5cm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6" type="#_x0000_t202" style="position:absolute;left:0;text-align:left;margin-left:30.6pt;margin-top:52.3pt;width:81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" strokecolor="white">
                      <v:textbo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下边距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2.5cm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24">
              <w:rPr>
                <w:rFonts w:ascii="方正楷体简体" w:eastAsia="方正楷体简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204470</wp:posOffset>
                      </wp:positionV>
                      <wp:extent cx="342900" cy="495300"/>
                      <wp:effectExtent l="8890" t="7620" r="10160" b="11430"/>
                      <wp:wrapNone/>
                      <wp:docPr id="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4D07E" id="Line 52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6.1pt" to="129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8C4524" w:rsidRPr="008C4524" w:rsidRDefault="008C4524" w:rsidP="008C4524">
            <w:pPr>
              <w:spacing w:before="150" w:after="150" w:line="420" w:lineRule="exact"/>
              <w:rPr>
                <w:rFonts w:ascii="方正楷体简体" w:eastAsia="方正楷体简体" w:hAnsi="Times New Roman" w:cs="Times New Roman"/>
                <w:sz w:val="24"/>
                <w:szCs w:val="20"/>
              </w:rPr>
            </w:pPr>
          </w:p>
        </w:tc>
      </w:tr>
    </w:tbl>
    <w:p w:rsidR="008C4524" w:rsidRPr="008C4524" w:rsidRDefault="008C4524" w:rsidP="008C4524">
      <w:pPr>
        <w:spacing w:before="150" w:after="150" w:line="460" w:lineRule="exact"/>
        <w:rPr>
          <w:rFonts w:ascii="黑体" w:eastAsia="黑体" w:hAnsi="Times New Roman" w:cs="Times New Roman"/>
          <w:b/>
          <w:bCs/>
          <w:sz w:val="32"/>
          <w:szCs w:val="20"/>
        </w:rPr>
      </w:pPr>
      <w:r w:rsidRPr="008C4524">
        <w:rPr>
          <w:rFonts w:ascii="黑体" w:eastAsia="黑体" w:hAnsi="Times New Roman" w:cs="Times New Roman"/>
          <w:b/>
          <w:bCs/>
          <w:sz w:val="32"/>
          <w:szCs w:val="20"/>
        </w:rPr>
        <w:lastRenderedPageBreak/>
        <w:t>5</w:t>
      </w:r>
      <w:r w:rsidRPr="008C4524">
        <w:rPr>
          <w:rFonts w:ascii="黑体" w:eastAsia="黑体" w:hAnsi="Times New Roman" w:cs="Times New Roman" w:hint="eastAsia"/>
          <w:b/>
          <w:bCs/>
          <w:sz w:val="32"/>
          <w:szCs w:val="20"/>
        </w:rPr>
        <w:t xml:space="preserve"> </w:t>
      </w:r>
      <w:r w:rsidRPr="008C4524">
        <w:rPr>
          <w:rFonts w:ascii="黑体" w:eastAsia="黑体" w:hAnsi="Times New Roman" w:cs="Times New Roman"/>
          <w:b/>
          <w:bCs/>
          <w:sz w:val="32"/>
          <w:szCs w:val="20"/>
        </w:rPr>
        <w:t xml:space="preserve"> </w:t>
      </w:r>
      <w:r w:rsidRPr="008C4524">
        <w:rPr>
          <w:rFonts w:ascii="黑体" w:eastAsia="黑体" w:hAnsi="Times New Roman" w:cs="Times New Roman" w:hint="eastAsia"/>
          <w:b/>
          <w:bCs/>
          <w:sz w:val="32"/>
          <w:szCs w:val="20"/>
        </w:rPr>
        <w:t>正文</w:t>
      </w:r>
      <w:r w:rsidR="00372C09">
        <w:rPr>
          <w:rFonts w:ascii="黑体" w:eastAsia="黑体" w:hAnsi="Times New Roman" w:cs="Times New Roman" w:hint="eastAsia"/>
          <w:b/>
          <w:bCs/>
          <w:sz w:val="32"/>
          <w:szCs w:val="20"/>
        </w:rPr>
        <w:t>图</w:t>
      </w:r>
      <w:r w:rsidRPr="008C4524">
        <w:rPr>
          <w:rFonts w:ascii="黑体" w:eastAsia="黑体" w:hAnsi="Times New Roman" w:cs="Times New Roman" w:hint="eastAsia"/>
          <w:b/>
          <w:bCs/>
          <w:sz w:val="32"/>
          <w:szCs w:val="20"/>
        </w:rPr>
        <w:t>表格式</w:t>
      </w:r>
    </w:p>
    <w:p w:rsidR="008C4524" w:rsidRPr="008C4524" w:rsidRDefault="0008678C" w:rsidP="008C4524">
      <w:pPr>
        <w:spacing w:line="420" w:lineRule="exact"/>
        <w:rPr>
          <w:rFonts w:ascii="宋体" w:eastAsia="宋体" w:hAnsi="宋体" w:cs="Times New Roman"/>
          <w:sz w:val="24"/>
          <w:szCs w:val="20"/>
        </w:rPr>
      </w:pPr>
      <w:r w:rsidRPr="008C4524">
        <w:rPr>
          <w:rFonts w:ascii="黑体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3817114</wp:posOffset>
                </wp:positionH>
                <wp:positionV relativeFrom="paragraph">
                  <wp:posOffset>154675</wp:posOffset>
                </wp:positionV>
                <wp:extent cx="800100" cy="198120"/>
                <wp:effectExtent l="9525" t="8255" r="9525" b="1270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1D145" id="Line 19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5pt,12.2pt" to="363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"/>
            </w:pict>
          </mc:Fallback>
        </mc:AlternateContent>
      </w:r>
      <w:r w:rsidRPr="008C4524">
        <w:rPr>
          <w:rFonts w:ascii="宋体" w:eastAsia="宋体" w:hAnsi="宋体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4266062</wp:posOffset>
                </wp:positionH>
                <wp:positionV relativeFrom="paragraph">
                  <wp:posOffset>56322</wp:posOffset>
                </wp:positionV>
                <wp:extent cx="1485900" cy="297180"/>
                <wp:effectExtent l="9525" t="12065" r="9525" b="508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5号黑体，</w:t>
                            </w:r>
                            <w:r w:rsidR="0008678C">
                              <w:rPr>
                                <w:rFonts w:hint="eastAsia"/>
                              </w:rPr>
                              <w:t>居中</w:t>
                            </w:r>
                            <w:r>
                              <w:rPr>
                                <w:rFonts w:hint="eastAsia"/>
                              </w:rPr>
                              <w:t>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left:0;text-align:left;margin-left:335.9pt;margin-top:4.45pt;width:117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5号黑体，</w:t>
                      </w:r>
                      <w:r w:rsidR="0008678C">
                        <w:rPr>
                          <w:rFonts w:hint="eastAsia"/>
                        </w:rPr>
                        <w:t>居中</w:t>
                      </w:r>
                      <w:r>
                        <w:rPr>
                          <w:rFonts w:hint="eastAsia"/>
                        </w:rPr>
                        <w:t>齐</w:t>
                      </w:r>
                    </w:p>
                  </w:txbxContent>
                </v:textbox>
              </v:shape>
            </w:pict>
          </mc:Fallback>
        </mc:AlternateContent>
      </w:r>
      <w:r w:rsidR="008C4524" w:rsidRPr="008C4524">
        <w:rPr>
          <w:rFonts w:ascii="宋体" w:eastAsia="宋体" w:hAnsi="宋体" w:cs="Times New Roman"/>
          <w:sz w:val="24"/>
          <w:szCs w:val="20"/>
        </w:rPr>
        <w:t xml:space="preserve">   </w:t>
      </w:r>
      <w:r w:rsidR="008C4524" w:rsidRPr="008C4524">
        <w:rPr>
          <w:rFonts w:ascii="宋体" w:eastAsia="宋体" w:hAnsi="宋体" w:cs="Times New Roman" w:hint="eastAsia"/>
          <w:sz w:val="24"/>
          <w:szCs w:val="20"/>
        </w:rPr>
        <w:t>例如第一章的第一个表格</w:t>
      </w:r>
      <w:r w:rsidR="00372C09">
        <w:rPr>
          <w:rFonts w:ascii="宋体" w:eastAsia="宋体" w:hAnsi="宋体" w:cs="Times New Roman" w:hint="eastAsia"/>
          <w:sz w:val="24"/>
          <w:szCs w:val="20"/>
        </w:rPr>
        <w:t>和第一张图</w:t>
      </w:r>
      <w:r w:rsidR="008C4524" w:rsidRPr="008C4524">
        <w:rPr>
          <w:rFonts w:ascii="宋体" w:eastAsia="宋体" w:hAnsi="宋体" w:cs="Times New Roman" w:hint="eastAsia"/>
          <w:sz w:val="24"/>
          <w:szCs w:val="20"/>
        </w:rPr>
        <w:t>可作如下标注:</w:t>
      </w:r>
    </w:p>
    <w:p w:rsidR="0008678C" w:rsidRDefault="0008678C" w:rsidP="0008678C">
      <w:pPr>
        <w:spacing w:line="300" w:lineRule="exact"/>
        <w:ind w:firstLineChars="200" w:firstLine="420"/>
        <w:jc w:val="center"/>
        <w:rPr>
          <w:b/>
          <w:szCs w:val="21"/>
        </w:rPr>
      </w:pPr>
      <w:r>
        <w:rPr>
          <w:rFonts w:hint="eastAsia"/>
          <w:b/>
          <w:szCs w:val="21"/>
        </w:rPr>
        <w:t>表1-1  多层次线性模型分析结果</w:t>
      </w:r>
    </w:p>
    <w:p w:rsidR="008C4524" w:rsidRPr="0008678C" w:rsidRDefault="0008678C" w:rsidP="0008678C">
      <w:pPr>
        <w:spacing w:line="300" w:lineRule="exact"/>
        <w:ind w:firstLineChars="200" w:firstLine="400"/>
        <w:jc w:val="center"/>
        <w:rPr>
          <w:b/>
          <w:color w:val="FF0000"/>
          <w:szCs w:val="21"/>
        </w:rPr>
      </w:pPr>
      <w:r w:rsidRPr="008C4524">
        <w:rPr>
          <w:rFonts w:ascii="黑体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E68330" wp14:editId="24438E7F">
                <wp:simplePos x="0" y="0"/>
                <wp:positionH relativeFrom="column">
                  <wp:posOffset>4114125</wp:posOffset>
                </wp:positionH>
                <wp:positionV relativeFrom="paragraph">
                  <wp:posOffset>15369</wp:posOffset>
                </wp:positionV>
                <wp:extent cx="347433" cy="93909"/>
                <wp:effectExtent l="0" t="0" r="33655" b="20955"/>
                <wp:wrapNone/>
                <wp:docPr id="9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433" cy="939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AA302" id="Line 19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5pt,1.2pt" to="35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"/>
            </w:pict>
          </mc:Fallback>
        </mc:AlternateContent>
      </w:r>
      <w:r>
        <w:rPr>
          <w:rFonts w:hint="eastAsia"/>
          <w:b/>
          <w:color w:val="FF0000"/>
          <w:szCs w:val="21"/>
        </w:rPr>
        <w:t xml:space="preserve">Tab. </w:t>
      </w:r>
      <w:proofErr w:type="gramStart"/>
      <w:r>
        <w:rPr>
          <w:rFonts w:hint="eastAsia"/>
          <w:b/>
          <w:color w:val="FF0000"/>
          <w:szCs w:val="21"/>
        </w:rPr>
        <w:t>1  Output</w:t>
      </w:r>
      <w:proofErr w:type="gramEnd"/>
      <w:r>
        <w:rPr>
          <w:rFonts w:hint="eastAsia"/>
          <w:b/>
          <w:color w:val="FF0000"/>
          <w:szCs w:val="21"/>
        </w:rPr>
        <w:t xml:space="preserve"> of hierarchical linear model</w:t>
      </w:r>
      <w:r w:rsidRPr="008C4524">
        <w:rPr>
          <w:rFonts w:ascii="黑体" w:eastAsia="黑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5154033</wp:posOffset>
                </wp:positionH>
                <wp:positionV relativeFrom="paragraph">
                  <wp:posOffset>577700</wp:posOffset>
                </wp:positionV>
                <wp:extent cx="685800" cy="297180"/>
                <wp:effectExtent l="9525" t="9525" r="9525" b="762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5号宋体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8" type="#_x0000_t202" style="position:absolute;left:0;text-align:left;margin-left:405.85pt;margin-top:45.5pt;width:54pt;height:2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5号宋体</w:t>
                      </w:r>
                      <w:proofErr w:type="gramStart"/>
                      <w:r>
                        <w:rPr>
                          <w:rFonts w:hint="eastAsia"/>
                        </w:rPr>
                        <w:t>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2134"/>
        <w:gridCol w:w="2134"/>
        <w:gridCol w:w="1831"/>
      </w:tblGrid>
      <w:tr w:rsidR="008C4524" w:rsidRPr="008C4524" w:rsidTr="0008678C">
        <w:tc>
          <w:tcPr>
            <w:tcW w:w="1739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8C4524">
              <w:rPr>
                <w:rFonts w:ascii="Times New Roman" w:eastAsia="宋体" w:hAnsi="Times New Roman" w:cs="Times New Roman" w:hint="eastAsia"/>
                <w:szCs w:val="20"/>
              </w:rPr>
              <w:t>XXXXXX</w:t>
            </w:r>
          </w:p>
        </w:tc>
        <w:tc>
          <w:tcPr>
            <w:tcW w:w="2134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8C4524">
              <w:rPr>
                <w:rFonts w:ascii="Times New Roman" w:eastAsia="宋体" w:hAnsi="Times New Roman" w:cs="Times New Roman" w:hint="eastAsia"/>
                <w:szCs w:val="20"/>
              </w:rPr>
              <w:t>XXXXXX</w:t>
            </w:r>
          </w:p>
        </w:tc>
        <w:tc>
          <w:tcPr>
            <w:tcW w:w="2134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8C4524">
              <w:rPr>
                <w:rFonts w:ascii="Times New Roman" w:eastAsia="宋体" w:hAnsi="Times New Roman" w:cs="Times New Roman" w:hint="eastAsia"/>
                <w:szCs w:val="20"/>
              </w:rPr>
              <w:t>XXXXXX</w:t>
            </w:r>
          </w:p>
        </w:tc>
        <w:tc>
          <w:tcPr>
            <w:tcW w:w="1831" w:type="dxa"/>
          </w:tcPr>
          <w:p w:rsidR="008C4524" w:rsidRPr="008C4524" w:rsidRDefault="00372C09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8C4524">
              <w:rPr>
                <w:rFonts w:ascii="宋体" w:eastAsia="宋体" w:hAnsi="宋体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630840DA" wp14:editId="4EACD884">
                      <wp:simplePos x="0" y="0"/>
                      <wp:positionH relativeFrom="column">
                        <wp:posOffset>434422</wp:posOffset>
                      </wp:positionH>
                      <wp:positionV relativeFrom="paragraph">
                        <wp:posOffset>-383978</wp:posOffset>
                      </wp:positionV>
                      <wp:extent cx="1775011" cy="420526"/>
                      <wp:effectExtent l="0" t="0" r="15875" b="17780"/>
                      <wp:wrapNone/>
                      <wp:docPr id="9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011" cy="4205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78C" w:rsidRPr="0008678C" w:rsidRDefault="0008678C" w:rsidP="0008678C">
                                  <w:pPr>
                                    <w:rPr>
                                      <w:rFonts w:ascii="宋体" w:eastAsia="宋体" w:hAnsi="宋体"/>
                                      <w:sz w:val="18"/>
                                      <w:szCs w:val="20"/>
                                    </w:rPr>
                                  </w:pPr>
                                  <w:r w:rsidRPr="0008678C">
                                    <w:rPr>
                                      <w:rFonts w:ascii="宋体" w:eastAsia="宋体" w:hAnsi="宋体" w:hint="eastAsia"/>
                                      <w:sz w:val="18"/>
                                      <w:szCs w:val="20"/>
                                    </w:rPr>
                                    <w:t>5号</w:t>
                                  </w:r>
                                  <w:r w:rsidRPr="0008678C">
                                    <w:rPr>
                                      <w:rFonts w:ascii="宋体" w:eastAsia="宋体" w:hAnsi="宋体"/>
                                      <w:sz w:val="18"/>
                                      <w:szCs w:val="20"/>
                                    </w:rPr>
                                    <w:t>Times New Roman</w:t>
                                  </w:r>
                                  <w:r w:rsidRPr="0008678C">
                                    <w:rPr>
                                      <w:rFonts w:ascii="宋体" w:eastAsia="宋体" w:hAnsi="宋体" w:hint="eastAsia"/>
                                      <w:sz w:val="18"/>
                                      <w:szCs w:val="20"/>
                                    </w:rPr>
                                    <w:t>，居中齐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840DA" id="_x0000_s1059" type="#_x0000_t202" style="position:absolute;left:0;text-align:left;margin-left:34.2pt;margin-top:-30.25pt;width:139.75pt;height:33.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" strokecolor="white">
                      <v:textbox>
                        <w:txbxContent>
                          <w:p w:rsidR="0008678C" w:rsidRPr="0008678C" w:rsidRDefault="0008678C" w:rsidP="0008678C">
                            <w:pPr>
                              <w:rPr>
                                <w:rFonts w:ascii="宋体" w:eastAsia="宋体" w:hAnsi="宋体"/>
                                <w:sz w:val="18"/>
                                <w:szCs w:val="20"/>
                              </w:rPr>
                            </w:pPr>
                            <w:r w:rsidRPr="0008678C">
                              <w:rPr>
                                <w:rFonts w:ascii="宋体" w:eastAsia="宋体" w:hAnsi="宋体" w:hint="eastAsia"/>
                                <w:sz w:val="18"/>
                                <w:szCs w:val="20"/>
                              </w:rPr>
                              <w:t>5号</w:t>
                            </w:r>
                            <w:r w:rsidRPr="0008678C">
                              <w:rPr>
                                <w:rFonts w:ascii="宋体" w:eastAsia="宋体" w:hAnsi="宋体"/>
                                <w:sz w:val="18"/>
                                <w:szCs w:val="20"/>
                              </w:rPr>
                              <w:t>Times New Roman</w:t>
                            </w:r>
                            <w:r w:rsidRPr="0008678C">
                              <w:rPr>
                                <w:rFonts w:ascii="宋体" w:eastAsia="宋体" w:hAnsi="宋体" w:hint="eastAsia"/>
                                <w:sz w:val="18"/>
                                <w:szCs w:val="20"/>
                              </w:rPr>
                              <w:t>，居中齐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524" w:rsidRPr="008C4524">
              <w:rPr>
                <w:rFonts w:ascii="Times New Roman" w:eastAsia="宋体" w:hAnsi="Times New Roman" w:cs="Times New Roman" w:hint="eastAsia"/>
                <w:szCs w:val="20"/>
              </w:rPr>
              <w:t>XXXXXX</w:t>
            </w:r>
          </w:p>
        </w:tc>
      </w:tr>
      <w:tr w:rsidR="008C4524" w:rsidRPr="008C4524" w:rsidTr="0008678C">
        <w:tc>
          <w:tcPr>
            <w:tcW w:w="1739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34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34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831" w:type="dxa"/>
          </w:tcPr>
          <w:p w:rsidR="008C4524" w:rsidRPr="008C4524" w:rsidRDefault="0008678C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8C4524">
              <w:rPr>
                <w:rFonts w:ascii="黑体" w:eastAsia="黑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-89097</wp:posOffset>
                      </wp:positionV>
                      <wp:extent cx="425671" cy="281981"/>
                      <wp:effectExtent l="0" t="0" r="31750" b="22860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671" cy="2819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F6813" id="Line 78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-7pt" to="82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"/>
                  </w:pict>
                </mc:Fallback>
              </mc:AlternateContent>
            </w:r>
          </w:p>
        </w:tc>
      </w:tr>
      <w:tr w:rsidR="008C4524" w:rsidRPr="008C4524" w:rsidTr="0008678C">
        <w:tc>
          <w:tcPr>
            <w:tcW w:w="1739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34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34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831" w:type="dxa"/>
          </w:tcPr>
          <w:p w:rsidR="008C4524" w:rsidRPr="008C4524" w:rsidRDefault="008C4524" w:rsidP="008C4524">
            <w:pPr>
              <w:spacing w:line="42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372C09" w:rsidRDefault="00372C09" w:rsidP="00372C09">
      <w:pPr>
        <w:spacing w:line="312" w:lineRule="exact"/>
        <w:jc w:val="center"/>
        <w:rPr>
          <w:rFonts w:ascii="宋体" w:hAnsi="宋体"/>
          <w:szCs w:val="21"/>
        </w:rPr>
      </w:pPr>
    </w:p>
    <w:p w:rsidR="00372C09" w:rsidRDefault="00372C09" w:rsidP="00372C09">
      <w:pPr>
        <w:spacing w:line="312" w:lineRule="exact"/>
        <w:jc w:val="center"/>
        <w:rPr>
          <w:rFonts w:ascii="宋体" w:hAnsi="宋体"/>
          <w:szCs w:val="21"/>
        </w:rPr>
      </w:pPr>
    </w:p>
    <w:p w:rsidR="00372C09" w:rsidRDefault="00372C09" w:rsidP="00372C09">
      <w:pPr>
        <w:spacing w:line="312" w:lineRule="exact"/>
        <w:jc w:val="center"/>
        <w:rPr>
          <w:rFonts w:ascii="宋体" w:hAnsi="宋体"/>
          <w:szCs w:val="21"/>
        </w:rPr>
      </w:pPr>
    </w:p>
    <w:p w:rsidR="00372C09" w:rsidRDefault="00372C09" w:rsidP="00372C09">
      <w:pPr>
        <w:spacing w:line="312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</w:t>
      </w:r>
      <w:r>
        <w:rPr>
          <w:rFonts w:ascii="宋体" w:hAnsi="宋体" w:hint="eastAsia"/>
          <w:szCs w:val="21"/>
        </w:rPr>
        <w:t xml:space="preserve">1-1  </w:t>
      </w:r>
      <w:r>
        <w:rPr>
          <w:rFonts w:ascii="宋体" w:hAnsi="宋体" w:hint="eastAsia"/>
          <w:szCs w:val="21"/>
        </w:rPr>
        <w:t>概念模型</w:t>
      </w:r>
    </w:p>
    <w:p w:rsidR="00372C09" w:rsidRDefault="00372C09" w:rsidP="00372C09">
      <w:pPr>
        <w:spacing w:line="312" w:lineRule="exact"/>
        <w:jc w:val="center"/>
        <w:rPr>
          <w:rFonts w:eastAsia="黑体"/>
          <w:b/>
          <w:color w:val="FF0000"/>
          <w:szCs w:val="21"/>
        </w:rPr>
      </w:pPr>
      <w:r>
        <w:rPr>
          <w:rFonts w:eastAsia="黑体"/>
          <w:b/>
          <w:color w:val="FF0000"/>
          <w:szCs w:val="21"/>
        </w:rPr>
        <w:t xml:space="preserve">Fig.1 Conceptual </w:t>
      </w:r>
      <w:r>
        <w:rPr>
          <w:rFonts w:eastAsia="黑体" w:hint="eastAsia"/>
          <w:b/>
          <w:color w:val="FF0000"/>
          <w:szCs w:val="21"/>
        </w:rPr>
        <w:t>m</w:t>
      </w:r>
      <w:r>
        <w:rPr>
          <w:rFonts w:eastAsia="黑体"/>
          <w:b/>
          <w:color w:val="FF0000"/>
          <w:szCs w:val="21"/>
        </w:rPr>
        <w:t>odel</w:t>
      </w:r>
    </w:p>
    <w:p w:rsidR="008C4524" w:rsidRPr="008C4524" w:rsidRDefault="008C4524" w:rsidP="008C4524">
      <w:pPr>
        <w:spacing w:before="150" w:after="150" w:line="460" w:lineRule="exact"/>
        <w:rPr>
          <w:rFonts w:ascii="黑体" w:eastAsia="黑体" w:hAnsi="Times New Roman" w:cs="Times New Roman"/>
          <w:b/>
          <w:bCs/>
          <w:sz w:val="32"/>
          <w:szCs w:val="20"/>
        </w:rPr>
      </w:pPr>
      <w:r w:rsidRPr="008C4524">
        <w:rPr>
          <w:rFonts w:ascii="黑体" w:eastAsia="黑体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433070</wp:posOffset>
                </wp:positionV>
                <wp:extent cx="571500" cy="396240"/>
                <wp:effectExtent l="9525" t="10795" r="9525" b="12065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D1DD9" id="Line 68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4.1pt" to="32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"/>
            </w:pict>
          </mc:Fallback>
        </mc:AlternateContent>
      </w:r>
      <w:r w:rsidRPr="008C4524">
        <w:rPr>
          <w:rFonts w:ascii="黑体" w:eastAsia="黑体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234950</wp:posOffset>
                </wp:positionV>
                <wp:extent cx="914400" cy="297180"/>
                <wp:effectExtent l="9525" t="12700" r="9525" b="1397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第1个注释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left:0;text-align:left;margin-left:297pt;margin-top:18.5pt;width:1in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第1个注释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黑体" w:eastAsia="黑体" w:hAnsi="Times New Roman" w:cs="Times New Roman" w:hint="eastAsia"/>
          <w:b/>
          <w:bCs/>
          <w:sz w:val="32"/>
          <w:szCs w:val="20"/>
        </w:rPr>
        <w:t>6  正文中参考文献的引用</w:t>
      </w:r>
    </w:p>
    <w:p w:rsidR="008C4524" w:rsidRPr="008C4524" w:rsidRDefault="008C4524" w:rsidP="008C452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</w:p>
    <w:p w:rsidR="008C4524" w:rsidRPr="008C4524" w:rsidRDefault="008C4524" w:rsidP="008C452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8C4524">
        <w:rPr>
          <w:rFonts w:ascii="Times New Roman" w:eastAsia="宋体" w:hAnsi="Times New Roman" w:cs="Times New Roman" w:hint="eastAsia"/>
          <w:szCs w:val="20"/>
        </w:rPr>
        <w:t>XXXXXXXXXXXXXXXXXXXXXXXXXXXXXXXXX</w:t>
      </w:r>
      <w:r w:rsidRPr="008C4524">
        <w:rPr>
          <w:rFonts w:ascii="宋体" w:eastAsia="宋体" w:hAnsi="宋体" w:cs="Times New Roman" w:hint="eastAsia"/>
          <w:szCs w:val="20"/>
          <w:vertAlign w:val="superscript"/>
        </w:rPr>
        <w:t>①</w:t>
      </w:r>
      <w:r w:rsidRPr="008C4524">
        <w:rPr>
          <w:rFonts w:ascii="Times New Roman" w:eastAsia="宋体" w:hAnsi="Times New Roman" w:cs="Times New Roman" w:hint="eastAsia"/>
          <w:szCs w:val="20"/>
        </w:rPr>
        <w:t>XXXXXXXXXXXXXXXXXXXXX</w:t>
      </w:r>
    </w:p>
    <w:p w:rsidR="008C4524" w:rsidRPr="008C4524" w:rsidRDefault="008C4524" w:rsidP="008C4524">
      <w:pPr>
        <w:spacing w:line="420" w:lineRule="exact"/>
        <w:rPr>
          <w:rFonts w:ascii="Times New Roman" w:eastAsia="宋体" w:hAnsi="Times New Roman" w:cs="Times New Roman"/>
          <w:szCs w:val="20"/>
        </w:rPr>
      </w:pPr>
      <w:r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346710</wp:posOffset>
                </wp:positionV>
                <wp:extent cx="1143000" cy="297180"/>
                <wp:effectExtent l="9525" t="6985" r="9525" b="1016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78" w:rsidRDefault="004F1678" w:rsidP="008C4524">
                            <w:r>
                              <w:rPr>
                                <w:rFonts w:hint="eastAsia"/>
                              </w:rPr>
                              <w:t>第七篇参考文献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1" type="#_x0000_t202" style="position:absolute;left:0;text-align:left;margin-left:238.5pt;margin-top:27.3pt;width:90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" strokecolor="white">
                <v:textbox>
                  <w:txbxContent>
                    <w:p w:rsidR="004F1678" w:rsidRDefault="004F1678" w:rsidP="008C4524">
                      <w:r>
                        <w:rPr>
                          <w:rFonts w:hint="eastAsia"/>
                        </w:rPr>
                        <w:t>第七篇参考文献</w:t>
                      </w:r>
                    </w:p>
                  </w:txbxContent>
                </v:textbox>
              </v:shape>
            </w:pict>
          </mc:Fallback>
        </mc:AlternateContent>
      </w:r>
      <w:r w:rsidRPr="008C4524">
        <w:rPr>
          <w:rFonts w:ascii="Times New Roman" w:eastAsia="宋体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407670</wp:posOffset>
                </wp:positionV>
                <wp:extent cx="571500" cy="99060"/>
                <wp:effectExtent l="9525" t="10795" r="9525" b="1397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692A7" id="Line 70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2.1pt" to="24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"/>
            </w:pict>
          </mc:Fallback>
        </mc:AlternateContent>
      </w:r>
      <w:proofErr w:type="gramStart"/>
      <w:r w:rsidRPr="008C4524">
        <w:rPr>
          <w:rFonts w:ascii="Times New Roman" w:eastAsia="宋体" w:hAnsi="Times New Roman" w:cs="Times New Roman" w:hint="eastAsia"/>
          <w:szCs w:val="20"/>
        </w:rPr>
        <w:t>XXXXXXXXXXXXXXXXXXXXXXXXXXXXXXXXXXXXXXXXXXXXXXXXXXXXXXXXXXXXXXXXXXXXXXXXXXXXXXXXX</w:t>
      </w:r>
      <w:r w:rsidR="00590906">
        <w:rPr>
          <w:rFonts w:ascii="宋体" w:eastAsia="宋体" w:hAnsi="宋体" w:cs="Times New Roman" w:hint="eastAsia"/>
          <w:szCs w:val="20"/>
          <w:vertAlign w:val="superscript"/>
        </w:rPr>
        <w:t>[</w:t>
      </w:r>
      <w:proofErr w:type="gramEnd"/>
      <w:r w:rsidR="00590906">
        <w:rPr>
          <w:rFonts w:ascii="宋体" w:eastAsia="宋体" w:hAnsi="宋体" w:cs="Times New Roman"/>
          <w:szCs w:val="20"/>
          <w:vertAlign w:val="superscript"/>
        </w:rPr>
        <w:t>7]</w:t>
      </w:r>
    </w:p>
    <w:p w:rsidR="008C4524" w:rsidRPr="008C4524" w:rsidRDefault="008C4524" w:rsidP="00033EC1">
      <w:pPr>
        <w:spacing w:line="440" w:lineRule="exact"/>
        <w:rPr>
          <w:rFonts w:ascii="宋体" w:eastAsia="宋体" w:hAnsi="宋体" w:cs="Times New Roman"/>
          <w:b/>
          <w:bCs/>
          <w:sz w:val="24"/>
          <w:szCs w:val="18"/>
        </w:rPr>
      </w:pPr>
    </w:p>
    <w:p w:rsidR="008C4524" w:rsidRPr="008C4524" w:rsidRDefault="00033EC1" w:rsidP="00033EC1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此处的</w:t>
      </w:r>
      <w:r w:rsidR="008C4524" w:rsidRPr="008C4524">
        <w:rPr>
          <w:rFonts w:ascii="Times New Roman" w:eastAsia="宋体" w:hAnsi="Times New Roman" w:cs="Times New Roman" w:hint="eastAsia"/>
          <w:szCs w:val="20"/>
        </w:rPr>
        <w:t>注释专指对正文内容中的术语、概念以及提到的事实、观点和资料进行进一步的解释、辨析或评论的文字，亦称“内容性注释”（</w:t>
      </w:r>
      <w:r w:rsidR="008C4524" w:rsidRPr="008C4524">
        <w:rPr>
          <w:rFonts w:ascii="Times New Roman" w:eastAsia="宋体" w:hAnsi="Times New Roman" w:cs="Times New Roman" w:hint="eastAsia"/>
          <w:szCs w:val="20"/>
        </w:rPr>
        <w:t>Content  notes</w:t>
      </w:r>
      <w:r w:rsidR="008C4524" w:rsidRPr="008C4524">
        <w:rPr>
          <w:rFonts w:ascii="Times New Roman" w:eastAsia="宋体" w:hAnsi="Times New Roman" w:cs="Times New Roman" w:hint="eastAsia"/>
          <w:szCs w:val="20"/>
        </w:rPr>
        <w:t>）。注释放置于</w:t>
      </w:r>
      <w:proofErr w:type="gramStart"/>
      <w:r w:rsidR="008C4524" w:rsidRPr="008C4524">
        <w:rPr>
          <w:rFonts w:ascii="Times New Roman" w:eastAsia="宋体" w:hAnsi="Times New Roman" w:cs="Times New Roman" w:hint="eastAsia"/>
          <w:szCs w:val="20"/>
        </w:rPr>
        <w:t>当页下</w:t>
      </w:r>
      <w:proofErr w:type="gramEnd"/>
      <w:r w:rsidR="008C4524" w:rsidRPr="008C4524">
        <w:rPr>
          <w:rFonts w:ascii="Times New Roman" w:eastAsia="宋体" w:hAnsi="Times New Roman" w:cs="Times New Roman" w:hint="eastAsia"/>
          <w:szCs w:val="20"/>
        </w:rPr>
        <w:t>（脚注）。</w:t>
      </w:r>
    </w:p>
    <w:p w:rsidR="008C4524" w:rsidRPr="008C4524" w:rsidRDefault="008C4524" w:rsidP="008C4524">
      <w:pPr>
        <w:spacing w:line="360" w:lineRule="auto"/>
        <w:ind w:firstLineChars="200" w:firstLine="420"/>
        <w:textAlignment w:val="baseline"/>
        <w:rPr>
          <w:rFonts w:ascii="宋体" w:eastAsia="宋体" w:hAnsi="宋体" w:cs="Times New Roman"/>
          <w:szCs w:val="20"/>
        </w:rPr>
      </w:pPr>
      <w:r w:rsidRPr="008C4524">
        <w:rPr>
          <w:rFonts w:ascii="Times New Roman" w:eastAsia="宋体" w:hAnsi="Times New Roman" w:cs="Times New Roman" w:hint="eastAsia"/>
          <w:szCs w:val="20"/>
        </w:rPr>
        <w:t>注释序号用</w:t>
      </w:r>
      <w:r w:rsidRPr="008C4524">
        <w:rPr>
          <w:rFonts w:ascii="宋体" w:eastAsia="宋体" w:hAnsi="宋体" w:cs="Times New Roman" w:hint="eastAsia"/>
          <w:szCs w:val="20"/>
        </w:rPr>
        <w:t>①，②，③……标识（</w:t>
      </w:r>
      <w:r w:rsidRPr="008C4524">
        <w:rPr>
          <w:rFonts w:ascii="Times New Roman" w:eastAsia="宋体" w:hAnsi="Times New Roman" w:cs="Times New Roman" w:hint="eastAsia"/>
          <w:color w:val="FF0000"/>
          <w:szCs w:val="20"/>
        </w:rPr>
        <w:t>通过</w:t>
      </w:r>
      <w:r w:rsidRPr="008C4524">
        <w:rPr>
          <w:rFonts w:ascii="Times New Roman" w:eastAsia="宋体" w:hAnsi="Times New Roman" w:cs="Times New Roman" w:hint="eastAsia"/>
          <w:color w:val="FF0000"/>
          <w:szCs w:val="20"/>
        </w:rPr>
        <w:t>word</w:t>
      </w:r>
      <w:r w:rsidRPr="008C4524">
        <w:rPr>
          <w:rFonts w:ascii="Times New Roman" w:eastAsia="宋体" w:hAnsi="Times New Roman" w:cs="Times New Roman" w:hint="eastAsia"/>
          <w:color w:val="FF0000"/>
          <w:szCs w:val="20"/>
        </w:rPr>
        <w:t>的“插入”——“引用”——“脚注和</w:t>
      </w:r>
      <w:proofErr w:type="gramStart"/>
      <w:r w:rsidRPr="008C4524">
        <w:rPr>
          <w:rFonts w:ascii="Times New Roman" w:eastAsia="宋体" w:hAnsi="Times New Roman" w:cs="Times New Roman" w:hint="eastAsia"/>
          <w:color w:val="FF0000"/>
          <w:szCs w:val="20"/>
        </w:rPr>
        <w:t>尾注</w:t>
      </w:r>
      <w:proofErr w:type="gramEnd"/>
      <w:r w:rsidRPr="008C4524">
        <w:rPr>
          <w:rFonts w:ascii="Times New Roman" w:eastAsia="宋体" w:hAnsi="Times New Roman" w:cs="Times New Roman" w:hint="eastAsia"/>
          <w:color w:val="FF0000"/>
          <w:szCs w:val="20"/>
        </w:rPr>
        <w:t>”功能可以实现</w:t>
      </w:r>
      <w:r w:rsidRPr="008C4524">
        <w:rPr>
          <w:rFonts w:ascii="宋体" w:eastAsia="宋体" w:hAnsi="宋体" w:cs="Times New Roman" w:hint="eastAsia"/>
          <w:szCs w:val="20"/>
        </w:rPr>
        <w:t>），每页单独排序。正文中的注释序号，统一置于包含引文的句子（有时候也可能是词或词组）或段落标点符号之后。</w:t>
      </w:r>
    </w:p>
    <w:p w:rsidR="002A7628" w:rsidRDefault="002A7628" w:rsidP="00033EC1">
      <w:pPr>
        <w:ind w:firstLineChars="200" w:firstLine="422"/>
        <w:rPr>
          <w:rFonts w:ascii="Times New Roman" w:eastAsia="宋体" w:hAnsi="Times New Roman" w:cs="Times New Roman"/>
          <w:b/>
          <w:szCs w:val="20"/>
        </w:rPr>
      </w:pPr>
    </w:p>
    <w:p w:rsidR="00033EC1" w:rsidRDefault="008C4524" w:rsidP="00033EC1">
      <w:pPr>
        <w:ind w:firstLineChars="200" w:firstLine="422"/>
        <w:rPr>
          <w:rFonts w:ascii="Times New Roman" w:eastAsia="宋体" w:hAnsi="Times New Roman" w:cs="Times New Roman"/>
          <w:b/>
          <w:szCs w:val="20"/>
        </w:rPr>
      </w:pPr>
      <w:r w:rsidRPr="008C4524">
        <w:rPr>
          <w:rFonts w:ascii="Times New Roman" w:eastAsia="宋体" w:hAnsi="Times New Roman" w:cs="Times New Roman" w:hint="eastAsia"/>
          <w:b/>
          <w:szCs w:val="20"/>
        </w:rPr>
        <w:t>最后再次强调：</w:t>
      </w:r>
    </w:p>
    <w:p w:rsidR="00033EC1" w:rsidRPr="00033EC1" w:rsidRDefault="00033EC1" w:rsidP="00033EC1">
      <w:pPr>
        <w:spacing w:line="360" w:lineRule="auto"/>
        <w:ind w:firstLineChars="200" w:firstLine="422"/>
        <w:textAlignment w:val="baseline"/>
        <w:rPr>
          <w:rFonts w:ascii="Times New Roman" w:eastAsia="宋体" w:hAnsi="Times New Roman" w:cs="Times New Roman"/>
          <w:b/>
          <w:szCs w:val="20"/>
        </w:rPr>
      </w:pPr>
      <w:r>
        <w:rPr>
          <w:rFonts w:ascii="Times New Roman" w:eastAsia="宋体" w:hAnsi="Times New Roman" w:cs="Times New Roman"/>
          <w:b/>
          <w:szCs w:val="20"/>
        </w:rPr>
        <w:t>1.</w:t>
      </w:r>
      <w:r>
        <w:rPr>
          <w:rFonts w:hint="eastAsia"/>
        </w:rPr>
        <w:t>参考</w:t>
      </w:r>
      <w:r w:rsidRPr="00033EC1">
        <w:rPr>
          <w:rFonts w:ascii="Times New Roman" w:eastAsia="宋体" w:hAnsi="Times New Roman" w:cs="Times New Roman" w:hint="eastAsia"/>
          <w:b/>
          <w:szCs w:val="20"/>
        </w:rPr>
        <w:t>文献统一附在文章后面。</w:t>
      </w:r>
    </w:p>
    <w:p w:rsidR="00033EC1" w:rsidRDefault="00033EC1" w:rsidP="008C4524">
      <w:pPr>
        <w:spacing w:line="360" w:lineRule="auto"/>
        <w:ind w:firstLineChars="200" w:firstLine="422"/>
        <w:textAlignment w:val="baseline"/>
        <w:rPr>
          <w:rFonts w:ascii="Times New Roman" w:eastAsia="宋体" w:hAnsi="Times New Roman" w:cs="Times New Roman"/>
          <w:b/>
          <w:szCs w:val="20"/>
        </w:rPr>
      </w:pPr>
      <w:r>
        <w:rPr>
          <w:rFonts w:ascii="Times New Roman" w:eastAsia="宋体" w:hAnsi="Times New Roman" w:cs="Times New Roman" w:hint="eastAsia"/>
          <w:b/>
          <w:szCs w:val="20"/>
        </w:rPr>
        <w:t>2</w:t>
      </w:r>
      <w:r>
        <w:rPr>
          <w:rFonts w:ascii="Times New Roman" w:eastAsia="宋体" w:hAnsi="Times New Roman" w:cs="Times New Roman"/>
          <w:b/>
          <w:szCs w:val="20"/>
        </w:rPr>
        <w:t>.</w:t>
      </w:r>
      <w:r w:rsidR="008C4524" w:rsidRPr="008C4524">
        <w:rPr>
          <w:rFonts w:ascii="Times New Roman" w:eastAsia="宋体" w:hAnsi="Times New Roman" w:cs="Times New Roman" w:hint="eastAsia"/>
          <w:b/>
          <w:szCs w:val="20"/>
        </w:rPr>
        <w:t>文中所有的汉字都用宋体（大段的直接引文用楷体）。</w:t>
      </w:r>
    </w:p>
    <w:p w:rsidR="008C4524" w:rsidRPr="008C4524" w:rsidRDefault="00033EC1" w:rsidP="008C4524">
      <w:pPr>
        <w:spacing w:line="360" w:lineRule="auto"/>
        <w:ind w:firstLineChars="200" w:firstLine="422"/>
        <w:textAlignment w:val="baseline"/>
        <w:rPr>
          <w:rFonts w:ascii="Times New Roman" w:eastAsia="宋体" w:hAnsi="Times New Roman" w:cs="Times New Roman"/>
          <w:b/>
          <w:szCs w:val="20"/>
        </w:rPr>
      </w:pPr>
      <w:r>
        <w:rPr>
          <w:rFonts w:ascii="Times New Roman" w:eastAsia="宋体" w:hAnsi="Times New Roman" w:cs="Times New Roman" w:hint="eastAsia"/>
          <w:b/>
          <w:szCs w:val="20"/>
        </w:rPr>
        <w:t>3</w:t>
      </w:r>
      <w:r>
        <w:rPr>
          <w:rFonts w:ascii="Times New Roman" w:eastAsia="宋体" w:hAnsi="Times New Roman" w:cs="Times New Roman"/>
          <w:b/>
          <w:szCs w:val="20"/>
        </w:rPr>
        <w:t>.</w:t>
      </w:r>
      <w:r w:rsidR="008C4524" w:rsidRPr="00033EC1">
        <w:rPr>
          <w:rFonts w:ascii="Times New Roman" w:eastAsia="宋体" w:hAnsi="Times New Roman" w:cs="Times New Roman" w:hint="eastAsia"/>
          <w:b/>
          <w:szCs w:val="20"/>
        </w:rPr>
        <w:t>除英文摘要外，</w:t>
      </w:r>
      <w:r w:rsidR="008C4524" w:rsidRPr="008C4524">
        <w:rPr>
          <w:rFonts w:ascii="Times New Roman" w:eastAsia="宋体" w:hAnsi="Times New Roman" w:cs="Times New Roman" w:hint="eastAsia"/>
          <w:b/>
          <w:szCs w:val="20"/>
        </w:rPr>
        <w:t>所有的阿拉伯数字或者英文都用</w:t>
      </w:r>
      <w:r w:rsidR="008C4524" w:rsidRPr="008C4524">
        <w:rPr>
          <w:rFonts w:ascii="Times New Roman" w:eastAsia="宋体" w:hAnsi="Times New Roman" w:cs="Times New Roman"/>
          <w:b/>
          <w:szCs w:val="20"/>
        </w:rPr>
        <w:t>Time New Roman</w:t>
      </w:r>
      <w:r w:rsidR="008C4524" w:rsidRPr="008C4524">
        <w:rPr>
          <w:rFonts w:ascii="Times New Roman" w:eastAsia="宋体" w:hAnsi="Times New Roman" w:cs="Times New Roman" w:hint="eastAsia"/>
          <w:b/>
          <w:szCs w:val="20"/>
        </w:rPr>
        <w:t>字体。</w:t>
      </w:r>
    </w:p>
    <w:p w:rsidR="008C4524" w:rsidRDefault="008C4524" w:rsidP="0082301A">
      <w:pPr>
        <w:ind w:firstLineChars="200" w:firstLine="420"/>
      </w:pPr>
    </w:p>
    <w:sectPr w:rsidR="008C4524" w:rsidSect="00D51FC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70" w:rsidRDefault="00891170" w:rsidP="00796113">
      <w:r>
        <w:separator/>
      </w:r>
    </w:p>
  </w:endnote>
  <w:endnote w:type="continuationSeparator" w:id="0">
    <w:p w:rsidR="00891170" w:rsidRDefault="00891170" w:rsidP="0079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70" w:rsidRDefault="00891170" w:rsidP="00796113">
      <w:r>
        <w:separator/>
      </w:r>
    </w:p>
  </w:footnote>
  <w:footnote w:type="continuationSeparator" w:id="0">
    <w:p w:rsidR="00891170" w:rsidRDefault="00891170" w:rsidP="0079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78" w:rsidRDefault="004F1678" w:rsidP="009C613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4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00000004"/>
    <w:multiLevelType w:val="singleLevel"/>
    <w:tmpl w:val="00000004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0000000C"/>
    <w:multiLevelType w:val="singleLevel"/>
    <w:tmpl w:val="0000000C"/>
    <w:lvl w:ilvl="0">
      <w:start w:val="4"/>
      <w:numFmt w:val="chineseCounting"/>
      <w:suff w:val="nothing"/>
      <w:lvlText w:val="（%1）"/>
      <w:lvlJc w:val="left"/>
    </w:lvl>
  </w:abstractNum>
  <w:abstractNum w:abstractNumId="8" w15:restartNumberingAfterBreak="0">
    <w:nsid w:val="00000011"/>
    <w:multiLevelType w:val="singleLevel"/>
    <w:tmpl w:val="00000011"/>
    <w:lvl w:ilvl="0">
      <w:start w:val="1"/>
      <w:numFmt w:val="decimal"/>
      <w:suff w:val="nothing"/>
      <w:lvlText w:val="（%1）"/>
      <w:lvlJc w:val="left"/>
    </w:lvl>
  </w:abstractNum>
  <w:abstractNum w:abstractNumId="9" w15:restartNumberingAfterBreak="0">
    <w:nsid w:val="00000012"/>
    <w:multiLevelType w:val="singleLevel"/>
    <w:tmpl w:val="00000012"/>
    <w:lvl w:ilvl="0">
      <w:start w:val="3"/>
      <w:numFmt w:val="chineseCounting"/>
      <w:suff w:val="nothing"/>
      <w:lvlText w:val="（%1）"/>
      <w:lvlJc w:val="left"/>
    </w:lvl>
  </w:abstractNum>
  <w:abstractNum w:abstractNumId="10" w15:restartNumberingAfterBreak="0">
    <w:nsid w:val="00000013"/>
    <w:multiLevelType w:val="singleLevel"/>
    <w:tmpl w:val="00000013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00000015"/>
    <w:multiLevelType w:val="singleLevel"/>
    <w:tmpl w:val="00000015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0551144D"/>
    <w:multiLevelType w:val="hybridMultilevel"/>
    <w:tmpl w:val="09B8140C"/>
    <w:lvl w:ilvl="0" w:tplc="93F0E26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0AD77F6F"/>
    <w:multiLevelType w:val="hybridMultilevel"/>
    <w:tmpl w:val="BFC8015E"/>
    <w:lvl w:ilvl="0" w:tplc="4B068C9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276FA4"/>
    <w:multiLevelType w:val="hybridMultilevel"/>
    <w:tmpl w:val="C7E04ED8"/>
    <w:lvl w:ilvl="0" w:tplc="2888599C">
      <w:start w:val="2"/>
      <w:numFmt w:val="none"/>
      <w:lvlText w:val="二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F1"/>
    <w:rsid w:val="00033EC1"/>
    <w:rsid w:val="00055763"/>
    <w:rsid w:val="0007590E"/>
    <w:rsid w:val="0008678C"/>
    <w:rsid w:val="000D3B56"/>
    <w:rsid w:val="001774DD"/>
    <w:rsid w:val="00280335"/>
    <w:rsid w:val="002A7628"/>
    <w:rsid w:val="002D2A3E"/>
    <w:rsid w:val="00372C09"/>
    <w:rsid w:val="004262C7"/>
    <w:rsid w:val="004F1678"/>
    <w:rsid w:val="00590906"/>
    <w:rsid w:val="005D1F6C"/>
    <w:rsid w:val="00723265"/>
    <w:rsid w:val="00796113"/>
    <w:rsid w:val="00796CA8"/>
    <w:rsid w:val="0082301A"/>
    <w:rsid w:val="00891170"/>
    <w:rsid w:val="008C4524"/>
    <w:rsid w:val="009C6131"/>
    <w:rsid w:val="00A43D35"/>
    <w:rsid w:val="00AC1605"/>
    <w:rsid w:val="00B82B6A"/>
    <w:rsid w:val="00B96772"/>
    <w:rsid w:val="00C4428F"/>
    <w:rsid w:val="00D02FBA"/>
    <w:rsid w:val="00D51FC8"/>
    <w:rsid w:val="00DF4FF1"/>
    <w:rsid w:val="00EA337B"/>
    <w:rsid w:val="00E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2A4A894"/>
  <w15:docId w15:val="{08BCF047-2CB1-4755-85DA-248EBAFC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1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11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2301A"/>
    <w:rPr>
      <w:color w:val="0000FF"/>
      <w:u w:val="single"/>
    </w:rPr>
  </w:style>
  <w:style w:type="table" w:styleId="a8">
    <w:name w:val="Table Grid"/>
    <w:basedOn w:val="a1"/>
    <w:uiPriority w:val="39"/>
    <w:rsid w:val="0017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Grid Table 2 Accent 6"/>
    <w:basedOn w:val="a1"/>
    <w:uiPriority w:val="47"/>
    <w:rsid w:val="001774D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">
    <w:name w:val="Grid Table 1 Light"/>
    <w:basedOn w:val="a1"/>
    <w:uiPriority w:val="46"/>
    <w:rsid w:val="001774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">
    <w:name w:val="List Table 6 Colorful"/>
    <w:basedOn w:val="a1"/>
    <w:uiPriority w:val="51"/>
    <w:rsid w:val="001774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1"/>
    <w:uiPriority w:val="51"/>
    <w:rsid w:val="001774D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7">
    <w:name w:val="Grid Table 7 Colorful"/>
    <w:basedOn w:val="10"/>
    <w:uiPriority w:val="52"/>
    <w:rsid w:val="001774DD"/>
    <w:rPr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List Paragraph"/>
    <w:basedOn w:val="a"/>
    <w:uiPriority w:val="34"/>
    <w:qFormat/>
    <w:rsid w:val="00590906"/>
    <w:pPr>
      <w:ind w:firstLineChars="200" w:firstLine="420"/>
    </w:pPr>
  </w:style>
  <w:style w:type="table" w:styleId="10">
    <w:name w:val="Table Simple 1"/>
    <w:basedOn w:val="a1"/>
    <w:uiPriority w:val="99"/>
    <w:semiHidden/>
    <w:unhideWhenUsed/>
    <w:rsid w:val="001774D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yunjie</dc:creator>
  <cp:keywords/>
  <dc:description/>
  <cp:lastModifiedBy>Da Wei</cp:lastModifiedBy>
  <cp:revision>7</cp:revision>
  <dcterms:created xsi:type="dcterms:W3CDTF">2020-04-10T14:32:00Z</dcterms:created>
  <dcterms:modified xsi:type="dcterms:W3CDTF">2020-04-13T01:12:00Z</dcterms:modified>
</cp:coreProperties>
</file>